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63" w:rsidRDefault="00F54F63" w:rsidP="00F54F63">
      <w:pPr>
        <w:spacing w:line="112" w:lineRule="exact"/>
        <w:rPr>
          <w:sz w:val="24"/>
          <w:szCs w:val="24"/>
        </w:rPr>
      </w:pPr>
    </w:p>
    <w:p w:rsidR="00975E2B" w:rsidRDefault="00975E2B" w:rsidP="00975E2B">
      <w:pPr>
        <w:spacing w:line="237" w:lineRule="auto"/>
        <w:rPr>
          <w:sz w:val="28"/>
          <w:szCs w:val="28"/>
        </w:rPr>
      </w:pPr>
      <w:r>
        <w:rPr>
          <w:sz w:val="28"/>
          <w:szCs w:val="28"/>
        </w:rPr>
        <w:t xml:space="preserve">       </w:t>
      </w:r>
      <w:r>
        <w:rPr>
          <w:noProof/>
          <w:sz w:val="28"/>
          <w:szCs w:val="28"/>
          <w:lang w:eastAsia="ru-RU"/>
        </w:rPr>
        <w:drawing>
          <wp:inline distT="0" distB="0" distL="0" distR="0">
            <wp:extent cx="5940425" cy="2266950"/>
            <wp:effectExtent l="1905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b="72967"/>
                    <a:stretch>
                      <a:fillRect/>
                    </a:stretch>
                  </pic:blipFill>
                  <pic:spPr bwMode="auto">
                    <a:xfrm>
                      <a:off x="0" y="0"/>
                      <a:ext cx="5940425" cy="2266950"/>
                    </a:xfrm>
                    <a:prstGeom prst="rect">
                      <a:avLst/>
                    </a:prstGeom>
                    <a:noFill/>
                    <a:ln w="9525">
                      <a:noFill/>
                      <a:miter lim="800000"/>
                      <a:headEnd/>
                      <a:tailEnd/>
                    </a:ln>
                  </pic:spPr>
                </pic:pic>
              </a:graphicData>
            </a:graphic>
          </wp:inline>
        </w:drawing>
      </w: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jc w:val="center"/>
        <w:rPr>
          <w:sz w:val="28"/>
          <w:szCs w:val="28"/>
        </w:rPr>
      </w:pPr>
    </w:p>
    <w:p w:rsidR="00975E2B" w:rsidRPr="00975E2B" w:rsidRDefault="00975E2B" w:rsidP="00975E2B">
      <w:pPr>
        <w:spacing w:line="237" w:lineRule="auto"/>
        <w:jc w:val="center"/>
        <w:rPr>
          <w:b/>
          <w:sz w:val="28"/>
          <w:szCs w:val="28"/>
        </w:rPr>
      </w:pPr>
      <w:r w:rsidRPr="00975E2B">
        <w:rPr>
          <w:b/>
          <w:sz w:val="28"/>
          <w:szCs w:val="28"/>
        </w:rPr>
        <w:t>Рабочая программа</w:t>
      </w:r>
    </w:p>
    <w:p w:rsidR="00975E2B" w:rsidRPr="00975E2B" w:rsidRDefault="00975E2B" w:rsidP="00975E2B">
      <w:pPr>
        <w:spacing w:line="237" w:lineRule="auto"/>
        <w:jc w:val="center"/>
        <w:rPr>
          <w:sz w:val="28"/>
          <w:szCs w:val="28"/>
        </w:rPr>
      </w:pPr>
      <w:r w:rsidRPr="00975E2B">
        <w:rPr>
          <w:sz w:val="28"/>
          <w:szCs w:val="28"/>
        </w:rPr>
        <w:t>по алгебре 7-9 классы</w:t>
      </w:r>
    </w:p>
    <w:p w:rsidR="00975E2B" w:rsidRPr="00975E2B" w:rsidRDefault="00975E2B" w:rsidP="00975E2B">
      <w:pPr>
        <w:spacing w:line="237" w:lineRule="auto"/>
        <w:jc w:val="center"/>
        <w:rPr>
          <w:sz w:val="28"/>
          <w:szCs w:val="28"/>
        </w:rPr>
      </w:pPr>
      <w:r w:rsidRPr="00975E2B">
        <w:rPr>
          <w:b/>
          <w:sz w:val="28"/>
          <w:szCs w:val="28"/>
        </w:rPr>
        <w:t>УМК</w:t>
      </w:r>
      <w:proofErr w:type="gramStart"/>
      <w:r w:rsidRPr="00975E2B">
        <w:rPr>
          <w:sz w:val="28"/>
          <w:szCs w:val="28"/>
        </w:rPr>
        <w:t xml:space="preserve">: : </w:t>
      </w:r>
      <w:proofErr w:type="gramEnd"/>
      <w:r w:rsidRPr="00975E2B">
        <w:rPr>
          <w:sz w:val="28"/>
          <w:szCs w:val="28"/>
        </w:rPr>
        <w:t>Ю.Н.Макарычев.</w:t>
      </w:r>
    </w:p>
    <w:p w:rsidR="00975E2B" w:rsidRPr="00975E2B" w:rsidRDefault="00975E2B" w:rsidP="00975E2B">
      <w:pPr>
        <w:spacing w:line="237" w:lineRule="auto"/>
        <w:jc w:val="center"/>
        <w:rPr>
          <w:sz w:val="28"/>
          <w:szCs w:val="28"/>
        </w:rPr>
      </w:pPr>
      <w:r w:rsidRPr="00975E2B">
        <w:rPr>
          <w:sz w:val="28"/>
          <w:szCs w:val="28"/>
        </w:rPr>
        <w:t>Алгебра 7 класс.</w:t>
      </w:r>
    </w:p>
    <w:p w:rsidR="00975E2B" w:rsidRPr="00975E2B" w:rsidRDefault="00975E2B" w:rsidP="00975E2B">
      <w:pPr>
        <w:spacing w:line="237" w:lineRule="auto"/>
        <w:jc w:val="center"/>
        <w:rPr>
          <w:sz w:val="28"/>
          <w:szCs w:val="28"/>
        </w:rPr>
      </w:pPr>
      <w:r w:rsidRPr="00975E2B">
        <w:rPr>
          <w:sz w:val="28"/>
          <w:szCs w:val="28"/>
        </w:rPr>
        <w:t>Алгебра 8 класс.</w:t>
      </w:r>
    </w:p>
    <w:p w:rsidR="00975E2B" w:rsidRPr="00975E2B" w:rsidRDefault="00975E2B" w:rsidP="00975E2B">
      <w:pPr>
        <w:spacing w:line="237" w:lineRule="auto"/>
        <w:jc w:val="center"/>
        <w:rPr>
          <w:color w:val="000000"/>
          <w:sz w:val="28"/>
          <w:szCs w:val="28"/>
        </w:rPr>
      </w:pPr>
      <w:r>
        <w:rPr>
          <w:sz w:val="28"/>
          <w:szCs w:val="28"/>
        </w:rPr>
        <w:t>Алгебра 9 класс.</w:t>
      </w: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jc w:val="right"/>
        <w:rPr>
          <w:sz w:val="28"/>
          <w:szCs w:val="28"/>
        </w:rPr>
      </w:pPr>
      <w:r>
        <w:rPr>
          <w:sz w:val="28"/>
          <w:szCs w:val="28"/>
        </w:rPr>
        <w:t>Программа разработана</w:t>
      </w:r>
    </w:p>
    <w:p w:rsidR="00975E2B" w:rsidRDefault="00975E2B" w:rsidP="00975E2B">
      <w:pPr>
        <w:spacing w:line="237" w:lineRule="auto"/>
        <w:jc w:val="right"/>
        <w:rPr>
          <w:sz w:val="28"/>
          <w:szCs w:val="28"/>
        </w:rPr>
      </w:pPr>
      <w:r>
        <w:rPr>
          <w:sz w:val="28"/>
          <w:szCs w:val="28"/>
        </w:rPr>
        <w:t xml:space="preserve"> учителем математики </w:t>
      </w:r>
    </w:p>
    <w:p w:rsidR="00975E2B" w:rsidRDefault="00975E2B" w:rsidP="00975E2B">
      <w:pPr>
        <w:spacing w:line="237" w:lineRule="auto"/>
        <w:jc w:val="right"/>
        <w:rPr>
          <w:sz w:val="28"/>
          <w:szCs w:val="28"/>
        </w:rPr>
      </w:pPr>
      <w:r>
        <w:rPr>
          <w:sz w:val="28"/>
          <w:szCs w:val="28"/>
        </w:rPr>
        <w:t xml:space="preserve">ГБОУ СОШ с. Ольгино </w:t>
      </w:r>
    </w:p>
    <w:p w:rsidR="00975E2B" w:rsidRDefault="00975E2B" w:rsidP="00975E2B">
      <w:pPr>
        <w:spacing w:line="237" w:lineRule="auto"/>
        <w:jc w:val="right"/>
        <w:rPr>
          <w:sz w:val="28"/>
          <w:szCs w:val="28"/>
        </w:rPr>
      </w:pPr>
      <w:r>
        <w:rPr>
          <w:sz w:val="28"/>
          <w:szCs w:val="28"/>
        </w:rPr>
        <w:t>Семеновой Г.А.</w:t>
      </w: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rPr>
          <w:sz w:val="28"/>
          <w:szCs w:val="28"/>
        </w:rPr>
      </w:pPr>
    </w:p>
    <w:p w:rsidR="00975E2B" w:rsidRDefault="00975E2B" w:rsidP="00975E2B">
      <w:pPr>
        <w:spacing w:line="237" w:lineRule="auto"/>
        <w:jc w:val="center"/>
        <w:rPr>
          <w:sz w:val="28"/>
          <w:szCs w:val="28"/>
        </w:rPr>
      </w:pPr>
      <w:r>
        <w:rPr>
          <w:sz w:val="28"/>
          <w:szCs w:val="28"/>
        </w:rPr>
        <w:t>2019</w:t>
      </w:r>
    </w:p>
    <w:p w:rsidR="00F54F63" w:rsidRPr="00975E2B" w:rsidRDefault="00975E2B" w:rsidP="00975E2B">
      <w:pPr>
        <w:spacing w:line="237" w:lineRule="auto"/>
        <w:rPr>
          <w:color w:val="000000"/>
          <w:sz w:val="28"/>
          <w:szCs w:val="28"/>
        </w:rPr>
      </w:pPr>
      <w:r>
        <w:rPr>
          <w:sz w:val="28"/>
          <w:szCs w:val="28"/>
        </w:rPr>
        <w:lastRenderedPageBreak/>
        <w:t xml:space="preserve">           </w:t>
      </w:r>
      <w:r w:rsidR="00F54F63">
        <w:rPr>
          <w:sz w:val="28"/>
          <w:szCs w:val="28"/>
        </w:rPr>
        <w:t>Рабочая программа учебного предмета «Алгебра» для 7-9 классов  общеобразовательных учреждений составлена на основе сборника рабочих программ. 7—9 классы : пособие для учителей общеобразовательных</w:t>
      </w:r>
      <w:proofErr w:type="gramStart"/>
      <w:r w:rsidR="00F54F63">
        <w:rPr>
          <w:sz w:val="28"/>
          <w:szCs w:val="28"/>
        </w:rPr>
        <w:t>.</w:t>
      </w:r>
      <w:proofErr w:type="gramEnd"/>
      <w:r w:rsidR="00F54F63">
        <w:rPr>
          <w:sz w:val="28"/>
          <w:szCs w:val="28"/>
        </w:rPr>
        <w:t xml:space="preserve"> </w:t>
      </w:r>
      <w:proofErr w:type="gramStart"/>
      <w:r w:rsidR="00F54F63">
        <w:rPr>
          <w:sz w:val="28"/>
          <w:szCs w:val="28"/>
        </w:rPr>
        <w:t>о</w:t>
      </w:r>
      <w:proofErr w:type="gramEnd"/>
      <w:r w:rsidR="00F54F63">
        <w:rPr>
          <w:sz w:val="28"/>
          <w:szCs w:val="28"/>
        </w:rPr>
        <w:t xml:space="preserve">рганизаций / [составитель Т. А. </w:t>
      </w:r>
      <w:proofErr w:type="spellStart"/>
      <w:r w:rsidR="00F54F63">
        <w:rPr>
          <w:sz w:val="28"/>
          <w:szCs w:val="28"/>
        </w:rPr>
        <w:t>Бурмистрова</w:t>
      </w:r>
      <w:proofErr w:type="spellEnd"/>
      <w:r w:rsidR="00F54F63">
        <w:rPr>
          <w:sz w:val="28"/>
          <w:szCs w:val="28"/>
        </w:rPr>
        <w:t>].— М.</w:t>
      </w:r>
      <w:proofErr w:type="gramStart"/>
      <w:r w:rsidR="00F54F63">
        <w:rPr>
          <w:sz w:val="28"/>
          <w:szCs w:val="28"/>
        </w:rPr>
        <w:t xml:space="preserve"> :</w:t>
      </w:r>
      <w:proofErr w:type="gramEnd"/>
      <w:r w:rsidR="00F54F63">
        <w:rPr>
          <w:sz w:val="28"/>
          <w:szCs w:val="28"/>
        </w:rPr>
        <w:t xml:space="preserve"> Просвещение, 2018г.</w:t>
      </w:r>
      <w:r>
        <w:rPr>
          <w:color w:val="000000"/>
          <w:sz w:val="28"/>
          <w:szCs w:val="28"/>
        </w:rPr>
        <w:t xml:space="preserve">  </w:t>
      </w:r>
      <w:r>
        <w:rPr>
          <w:bCs/>
          <w:sz w:val="24"/>
          <w:szCs w:val="24"/>
        </w:rPr>
        <w:t>УМК</w:t>
      </w:r>
      <w:r w:rsidR="00F54F63">
        <w:rPr>
          <w:sz w:val="24"/>
          <w:szCs w:val="24"/>
        </w:rPr>
        <w:t xml:space="preserve">: </w:t>
      </w:r>
      <w:r w:rsidR="00F54F63">
        <w:rPr>
          <w:sz w:val="28"/>
          <w:szCs w:val="28"/>
        </w:rPr>
        <w:t>Ю.Н.Макарычев. Алгебра 7 класс. М. Просвещение.</w:t>
      </w:r>
      <w:r w:rsidR="00F54F63">
        <w:rPr>
          <w:rFonts w:ascii="Symbol" w:eastAsia="Symbol" w:hAnsi="Symbol" w:cs="Symbol"/>
          <w:sz w:val="20"/>
          <w:szCs w:val="20"/>
        </w:rPr>
        <w:t></w:t>
      </w:r>
      <w:r w:rsidR="00F54F63">
        <w:rPr>
          <w:rFonts w:eastAsia="Symbol" w:cs="Symbol"/>
          <w:sz w:val="28"/>
          <w:szCs w:val="28"/>
        </w:rPr>
        <w:t>2016 г.</w:t>
      </w:r>
      <w:r w:rsidR="00F54F63">
        <w:rPr>
          <w:sz w:val="24"/>
          <w:szCs w:val="24"/>
        </w:rPr>
        <w:t xml:space="preserve">; </w:t>
      </w:r>
      <w:r w:rsidR="00F54F63">
        <w:rPr>
          <w:sz w:val="28"/>
          <w:szCs w:val="28"/>
        </w:rPr>
        <w:t xml:space="preserve">Ю.Н.Макарычев. Алгебра 8 класс. М. Просвещение. </w:t>
      </w:r>
      <w:r w:rsidR="00F54F63">
        <w:rPr>
          <w:rFonts w:eastAsia="Symbol" w:cs="Symbol"/>
          <w:sz w:val="28"/>
          <w:szCs w:val="28"/>
        </w:rPr>
        <w:t>2016 г.</w:t>
      </w:r>
      <w:r w:rsidR="00F54F63">
        <w:rPr>
          <w:sz w:val="24"/>
          <w:szCs w:val="24"/>
        </w:rPr>
        <w:t xml:space="preserve">; </w:t>
      </w:r>
      <w:r w:rsidR="00F54F63">
        <w:rPr>
          <w:sz w:val="28"/>
          <w:szCs w:val="28"/>
        </w:rPr>
        <w:t>Ю.Н.Макарычев. Алгебра 9 класс. М. Просвещение.</w:t>
      </w:r>
      <w:r w:rsidR="00F54F63">
        <w:rPr>
          <w:rFonts w:ascii="Symbol" w:eastAsia="Symbol" w:hAnsi="Symbol" w:cs="Symbol"/>
          <w:sz w:val="20"/>
          <w:szCs w:val="20"/>
        </w:rPr>
        <w:t></w:t>
      </w:r>
      <w:r w:rsidR="00F54F63">
        <w:rPr>
          <w:rFonts w:eastAsia="Symbol" w:cs="Symbol"/>
          <w:sz w:val="28"/>
          <w:szCs w:val="28"/>
        </w:rPr>
        <w:t>2018 г.</w:t>
      </w:r>
    </w:p>
    <w:p w:rsidR="00F54F63" w:rsidRPr="00F54F63" w:rsidRDefault="00F54F63" w:rsidP="00F54F63">
      <w:pPr>
        <w:rPr>
          <w:sz w:val="24"/>
          <w:szCs w:val="24"/>
        </w:rPr>
      </w:pPr>
      <w:r w:rsidRPr="00F54F63">
        <w:rPr>
          <w:bCs/>
          <w:sz w:val="24"/>
          <w:szCs w:val="24"/>
        </w:rPr>
        <w:t>УЧЕБНЫЙ ПЛАН (КОЛИЧЕСТВО ЧАСОВ)</w:t>
      </w:r>
      <w:r>
        <w:rPr>
          <w:bCs/>
          <w:sz w:val="24"/>
          <w:szCs w:val="24"/>
        </w:rPr>
        <w:t xml:space="preserve">: </w:t>
      </w:r>
      <w:r>
        <w:rPr>
          <w:sz w:val="28"/>
          <w:szCs w:val="28"/>
        </w:rPr>
        <w:t>7 класс: 3часа в неделю, 102 часа в год;</w:t>
      </w:r>
      <w:r>
        <w:rPr>
          <w:sz w:val="24"/>
          <w:szCs w:val="24"/>
        </w:rPr>
        <w:t xml:space="preserve">   </w:t>
      </w:r>
      <w:r>
        <w:rPr>
          <w:sz w:val="28"/>
          <w:szCs w:val="28"/>
        </w:rPr>
        <w:t xml:space="preserve">8 класс: 3 часа в неделю, 102 часа в год; </w:t>
      </w:r>
      <w:r>
        <w:rPr>
          <w:sz w:val="24"/>
          <w:szCs w:val="24"/>
        </w:rPr>
        <w:t xml:space="preserve">  </w:t>
      </w:r>
      <w:r>
        <w:rPr>
          <w:sz w:val="28"/>
          <w:szCs w:val="28"/>
        </w:rPr>
        <w:t>9 класс: 3 часа в неделю, 102 часов в год.</w:t>
      </w:r>
    </w:p>
    <w:p w:rsidR="00F54F63" w:rsidRDefault="00F54F63" w:rsidP="00F54F63">
      <w:pPr>
        <w:spacing w:line="200" w:lineRule="exact"/>
        <w:rPr>
          <w:sz w:val="28"/>
          <w:szCs w:val="28"/>
        </w:rPr>
      </w:pPr>
    </w:p>
    <w:p w:rsidR="00F54F63" w:rsidRDefault="00F54F63" w:rsidP="00975E2B">
      <w:pPr>
        <w:rPr>
          <w:b/>
          <w:sz w:val="28"/>
          <w:szCs w:val="28"/>
        </w:rPr>
      </w:pPr>
      <w:r>
        <w:rPr>
          <w:b/>
          <w:sz w:val="28"/>
          <w:szCs w:val="28"/>
        </w:rPr>
        <w:t xml:space="preserve">ПЛАНИРУЕМЫЕ  РЕЗУЛЬТАТЫ  ИЗУЧЕНИЯ КУРСА  АЛГЕБРЫ  </w:t>
      </w:r>
    </w:p>
    <w:p w:rsidR="00F54F63" w:rsidRDefault="00F54F63" w:rsidP="00F54F63">
      <w:pPr>
        <w:ind w:left="425"/>
        <w:jc w:val="center"/>
        <w:rPr>
          <w:b/>
          <w:sz w:val="28"/>
          <w:szCs w:val="28"/>
        </w:rPr>
      </w:pPr>
      <w:r>
        <w:rPr>
          <w:b/>
          <w:sz w:val="28"/>
          <w:szCs w:val="28"/>
        </w:rPr>
        <w:t>В 7-9  КЛАССАХ</w:t>
      </w:r>
    </w:p>
    <w:p w:rsidR="00F54F63" w:rsidRDefault="00F54F63" w:rsidP="00F54F63">
      <w:pPr>
        <w:ind w:left="425"/>
        <w:rPr>
          <w:sz w:val="28"/>
          <w:szCs w:val="28"/>
        </w:rPr>
      </w:pPr>
      <w:r>
        <w:rPr>
          <w:b/>
          <w:sz w:val="28"/>
          <w:szCs w:val="28"/>
        </w:rPr>
        <w:t>7 класс</w:t>
      </w:r>
    </w:p>
    <w:p w:rsidR="00F54F63" w:rsidRDefault="00F54F63" w:rsidP="00F54F63">
      <w:pPr>
        <w:jc w:val="center"/>
        <w:rPr>
          <w:sz w:val="28"/>
          <w:szCs w:val="28"/>
        </w:rPr>
      </w:pPr>
      <w:r>
        <w:rPr>
          <w:sz w:val="28"/>
          <w:szCs w:val="28"/>
        </w:rPr>
        <w:t>РАЦИОНАЛЬНЫЕ  ЧИСЛА</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sz w:val="28"/>
          <w:szCs w:val="28"/>
        </w:rPr>
      </w:pPr>
      <w:r>
        <w:rPr>
          <w:sz w:val="28"/>
          <w:szCs w:val="28"/>
        </w:rPr>
        <w:t>1)  понимать  особенности десятичной  системы  счисления;</w:t>
      </w:r>
    </w:p>
    <w:p w:rsidR="00F54F63" w:rsidRDefault="00F54F63" w:rsidP="00F54F63">
      <w:pPr>
        <w:ind w:firstLine="426"/>
        <w:jc w:val="both"/>
        <w:rPr>
          <w:sz w:val="28"/>
          <w:szCs w:val="28"/>
        </w:rPr>
      </w:pPr>
      <w:r>
        <w:rPr>
          <w:sz w:val="28"/>
          <w:szCs w:val="28"/>
        </w:rPr>
        <w:t>2)  владеть  понятиями,  связанными  с делимостью  натуральных  чисел;</w:t>
      </w:r>
    </w:p>
    <w:p w:rsidR="00F54F63" w:rsidRDefault="00F54F63" w:rsidP="00F54F63">
      <w:pPr>
        <w:ind w:firstLine="426"/>
        <w:jc w:val="both"/>
        <w:rPr>
          <w:i/>
          <w:sz w:val="28"/>
          <w:szCs w:val="28"/>
        </w:rPr>
      </w:pPr>
      <w:r>
        <w:rPr>
          <w:sz w:val="28"/>
          <w:szCs w:val="28"/>
        </w:rPr>
        <w:t>Выпускник получит возможность:</w:t>
      </w:r>
    </w:p>
    <w:p w:rsidR="00F54F63" w:rsidRDefault="00F54F63" w:rsidP="00F54F63">
      <w:pPr>
        <w:ind w:firstLine="426"/>
        <w:jc w:val="both"/>
        <w:rPr>
          <w:sz w:val="28"/>
          <w:szCs w:val="28"/>
        </w:rPr>
      </w:pPr>
      <w:r>
        <w:rPr>
          <w:i/>
          <w:sz w:val="28"/>
          <w:szCs w:val="28"/>
        </w:rPr>
        <w:t>3)  познакомиться с позиционными системами счисления с основаниями, отличными от 10;</w:t>
      </w:r>
    </w:p>
    <w:p w:rsidR="00F54F63" w:rsidRDefault="00F54F63" w:rsidP="00F54F63">
      <w:pPr>
        <w:ind w:firstLine="426"/>
        <w:jc w:val="center"/>
        <w:rPr>
          <w:sz w:val="28"/>
          <w:szCs w:val="28"/>
        </w:rPr>
      </w:pPr>
      <w:r>
        <w:rPr>
          <w:sz w:val="28"/>
          <w:szCs w:val="28"/>
        </w:rPr>
        <w:t>ДЕЙСТВИТЕЛЬНЫЕ  ЧИСЛА</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i/>
          <w:sz w:val="28"/>
          <w:szCs w:val="28"/>
        </w:rPr>
      </w:pPr>
      <w:r>
        <w:rPr>
          <w:sz w:val="28"/>
          <w:szCs w:val="28"/>
        </w:rPr>
        <w:t>1)  использовать  начальные  представления  о множестве  действительных  чисел,</w:t>
      </w:r>
    </w:p>
    <w:p w:rsidR="00F54F63" w:rsidRDefault="00F54F63" w:rsidP="00F54F63">
      <w:pPr>
        <w:ind w:firstLine="426"/>
        <w:jc w:val="both"/>
        <w:rPr>
          <w:i/>
          <w:sz w:val="28"/>
          <w:szCs w:val="28"/>
        </w:rPr>
      </w:pPr>
      <w:r>
        <w:rPr>
          <w:i/>
          <w:sz w:val="28"/>
          <w:szCs w:val="28"/>
        </w:rPr>
        <w:t>Выпускник получит возможность:</w:t>
      </w:r>
    </w:p>
    <w:p w:rsidR="00F54F63" w:rsidRDefault="00F54F63" w:rsidP="00F54F63">
      <w:pPr>
        <w:ind w:firstLine="426"/>
        <w:jc w:val="both"/>
        <w:rPr>
          <w:sz w:val="28"/>
          <w:szCs w:val="28"/>
        </w:rPr>
      </w:pPr>
      <w:r>
        <w:rPr>
          <w:i/>
          <w:sz w:val="28"/>
          <w:szCs w:val="28"/>
        </w:rPr>
        <w:t>2) развить представление о числе и числовых системах от натуральных до действительных чисел; о роли вычислений в человеческой практике:</w:t>
      </w:r>
    </w:p>
    <w:p w:rsidR="00F54F63" w:rsidRDefault="00F54F63" w:rsidP="00F54F63">
      <w:pPr>
        <w:ind w:firstLine="426"/>
        <w:jc w:val="center"/>
        <w:rPr>
          <w:sz w:val="28"/>
          <w:szCs w:val="28"/>
        </w:rPr>
      </w:pPr>
      <w:r>
        <w:rPr>
          <w:sz w:val="28"/>
          <w:szCs w:val="28"/>
        </w:rPr>
        <w:t>ИЗМЕРЕНИЯ,  ПРИБЛИЖЕНИЯ,  ОЦЕНКИ</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pStyle w:val="a5"/>
        <w:numPr>
          <w:ilvl w:val="0"/>
          <w:numId w:val="4"/>
        </w:numPr>
        <w:spacing w:after="0" w:line="240" w:lineRule="auto"/>
        <w:jc w:val="both"/>
        <w:rPr>
          <w:i/>
          <w:sz w:val="28"/>
          <w:szCs w:val="28"/>
        </w:rPr>
      </w:pPr>
      <w:r>
        <w:rPr>
          <w:sz w:val="28"/>
          <w:szCs w:val="28"/>
        </w:rPr>
        <w:t>использовать  в ходе решения  задач  элементарные  представления,  связанные  с  приближёнными  значениями  величин.</w:t>
      </w:r>
    </w:p>
    <w:p w:rsidR="00F54F63" w:rsidRDefault="00F54F63" w:rsidP="00F54F63">
      <w:pPr>
        <w:ind w:left="426"/>
        <w:jc w:val="both"/>
        <w:rPr>
          <w:i/>
          <w:sz w:val="28"/>
          <w:szCs w:val="28"/>
        </w:rPr>
      </w:pPr>
      <w:r>
        <w:rPr>
          <w:i/>
          <w:sz w:val="28"/>
          <w:szCs w:val="28"/>
        </w:rPr>
        <w:t>Выпускник получит возможность:</w:t>
      </w:r>
    </w:p>
    <w:p w:rsidR="00F54F63" w:rsidRDefault="00F54F63" w:rsidP="00F54F63">
      <w:pPr>
        <w:pStyle w:val="a5"/>
        <w:numPr>
          <w:ilvl w:val="0"/>
          <w:numId w:val="4"/>
        </w:numPr>
        <w:spacing w:after="0" w:line="240" w:lineRule="auto"/>
        <w:jc w:val="both"/>
        <w:rPr>
          <w:i/>
          <w:sz w:val="28"/>
          <w:szCs w:val="28"/>
        </w:rPr>
      </w:pPr>
      <w:r>
        <w:rPr>
          <w:i/>
          <w:sz w:val="28"/>
          <w:szCs w:val="28"/>
        </w:rP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F54F63" w:rsidRDefault="00F54F63" w:rsidP="00F54F63">
      <w:pPr>
        <w:pStyle w:val="a5"/>
        <w:numPr>
          <w:ilvl w:val="0"/>
          <w:numId w:val="4"/>
        </w:numPr>
        <w:spacing w:after="0" w:line="240" w:lineRule="auto"/>
        <w:jc w:val="both"/>
        <w:rPr>
          <w:sz w:val="28"/>
          <w:szCs w:val="28"/>
        </w:rPr>
      </w:pPr>
      <w:r>
        <w:rPr>
          <w:i/>
          <w:sz w:val="28"/>
          <w:szCs w:val="28"/>
        </w:rPr>
        <w:t>понять, что погрешность результата вычислений должна быть соизмерима с погрешностью исходных данных.</w:t>
      </w:r>
    </w:p>
    <w:p w:rsidR="00F54F63" w:rsidRDefault="00F54F63" w:rsidP="00F54F63">
      <w:pPr>
        <w:ind w:left="426"/>
        <w:jc w:val="center"/>
        <w:rPr>
          <w:sz w:val="28"/>
          <w:szCs w:val="28"/>
        </w:rPr>
      </w:pPr>
      <w:r>
        <w:rPr>
          <w:sz w:val="28"/>
          <w:szCs w:val="28"/>
        </w:rPr>
        <w:t>АЛГЕБРАИЧЕСКИЕ  ВЫРАЖЕНИЯ</w:t>
      </w:r>
    </w:p>
    <w:p w:rsidR="00F54F63" w:rsidRDefault="00F54F63" w:rsidP="00F54F63">
      <w:pPr>
        <w:ind w:left="426" w:firstLine="426"/>
        <w:jc w:val="both"/>
        <w:rPr>
          <w:sz w:val="28"/>
          <w:szCs w:val="28"/>
        </w:rPr>
      </w:pPr>
      <w:r>
        <w:rPr>
          <w:sz w:val="28"/>
          <w:szCs w:val="28"/>
        </w:rPr>
        <w:t>Выпускник  научится:</w:t>
      </w:r>
    </w:p>
    <w:p w:rsidR="00F54F63" w:rsidRDefault="00F54F63" w:rsidP="00F54F63">
      <w:pPr>
        <w:ind w:left="426" w:firstLine="426"/>
        <w:jc w:val="both"/>
        <w:rPr>
          <w:i/>
          <w:sz w:val="28"/>
          <w:szCs w:val="28"/>
        </w:rPr>
      </w:pPr>
      <w:r>
        <w:rPr>
          <w:sz w:val="28"/>
          <w:szCs w:val="28"/>
        </w:rPr>
        <w:t>1) владеть понятиями  «тождество», «тождественное преобразование», решать задачи, содержащие буквенные данные; работать с формулами;</w:t>
      </w:r>
    </w:p>
    <w:p w:rsidR="00F54F63" w:rsidRDefault="00F54F63" w:rsidP="00F54F63">
      <w:pPr>
        <w:ind w:left="426" w:firstLine="426"/>
        <w:jc w:val="both"/>
        <w:rPr>
          <w:i/>
          <w:sz w:val="28"/>
          <w:szCs w:val="28"/>
        </w:rPr>
      </w:pPr>
      <w:r>
        <w:rPr>
          <w:i/>
          <w:sz w:val="28"/>
          <w:szCs w:val="28"/>
        </w:rPr>
        <w:t>Выпускник получит возможность:</w:t>
      </w:r>
    </w:p>
    <w:p w:rsidR="00F54F63" w:rsidRDefault="00F54F63" w:rsidP="00F54F63">
      <w:pPr>
        <w:pStyle w:val="a5"/>
        <w:spacing w:after="0" w:line="240" w:lineRule="auto"/>
        <w:ind w:left="426"/>
        <w:jc w:val="both"/>
        <w:rPr>
          <w:sz w:val="28"/>
          <w:szCs w:val="28"/>
        </w:rPr>
      </w:pPr>
      <w:r>
        <w:rPr>
          <w:i/>
          <w:sz w:val="28"/>
          <w:szCs w:val="28"/>
        </w:rPr>
        <w:lastRenderedPageBreak/>
        <w:t>2)научиться выполнять многошаговые преобразования рациональных выражений, применяя широкий набор способов и приемов.</w:t>
      </w:r>
    </w:p>
    <w:p w:rsidR="00F54F63" w:rsidRDefault="00F54F63" w:rsidP="00F54F63">
      <w:pPr>
        <w:ind w:left="426"/>
        <w:jc w:val="center"/>
        <w:rPr>
          <w:sz w:val="28"/>
          <w:szCs w:val="28"/>
        </w:rPr>
      </w:pPr>
      <w:r>
        <w:rPr>
          <w:sz w:val="28"/>
          <w:szCs w:val="28"/>
        </w:rPr>
        <w:t>УРАВНЕНИЯ</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i/>
          <w:sz w:val="28"/>
          <w:szCs w:val="28"/>
        </w:rPr>
      </w:pPr>
      <w:r>
        <w:rPr>
          <w:sz w:val="28"/>
          <w:szCs w:val="28"/>
        </w:rPr>
        <w:t>1) решать основные  виды рациональных  уравнений с одной переменной.</w:t>
      </w:r>
    </w:p>
    <w:p w:rsidR="00F54F63" w:rsidRDefault="00F54F63" w:rsidP="00F54F63">
      <w:pPr>
        <w:ind w:firstLine="426"/>
        <w:jc w:val="both"/>
        <w:rPr>
          <w:i/>
          <w:sz w:val="28"/>
          <w:szCs w:val="28"/>
        </w:rPr>
      </w:pPr>
      <w:r>
        <w:rPr>
          <w:i/>
          <w:sz w:val="28"/>
          <w:szCs w:val="28"/>
        </w:rPr>
        <w:t>Выпускник получит возможность:</w:t>
      </w:r>
    </w:p>
    <w:p w:rsidR="00F54F63" w:rsidRDefault="00F54F63" w:rsidP="00F54F63">
      <w:pPr>
        <w:pStyle w:val="a5"/>
        <w:spacing w:after="0" w:line="240" w:lineRule="auto"/>
        <w:ind w:left="426"/>
        <w:jc w:val="both"/>
        <w:rPr>
          <w:i/>
          <w:sz w:val="28"/>
          <w:szCs w:val="28"/>
        </w:rPr>
      </w:pPr>
      <w:r>
        <w:rPr>
          <w:i/>
          <w:sz w:val="28"/>
          <w:szCs w:val="28"/>
        </w:rPr>
        <w:t xml:space="preserve">2) овладеть специальными приемами решения уравнений. </w:t>
      </w:r>
    </w:p>
    <w:p w:rsidR="00F54F63" w:rsidRDefault="00F54F63" w:rsidP="00F54F63">
      <w:pPr>
        <w:ind w:left="426"/>
        <w:jc w:val="both"/>
        <w:rPr>
          <w:i/>
          <w:sz w:val="28"/>
          <w:szCs w:val="28"/>
        </w:rPr>
      </w:pPr>
    </w:p>
    <w:p w:rsidR="00F54F63" w:rsidRDefault="00F54F63" w:rsidP="00F54F63">
      <w:pPr>
        <w:ind w:firstLine="426"/>
        <w:rPr>
          <w:sz w:val="28"/>
          <w:szCs w:val="28"/>
        </w:rPr>
      </w:pPr>
      <w:r>
        <w:rPr>
          <w:b/>
          <w:sz w:val="28"/>
          <w:szCs w:val="28"/>
        </w:rPr>
        <w:t>8 класс</w:t>
      </w:r>
    </w:p>
    <w:p w:rsidR="00F54F63" w:rsidRDefault="00F54F63" w:rsidP="00F54F63">
      <w:pPr>
        <w:jc w:val="center"/>
        <w:rPr>
          <w:sz w:val="28"/>
          <w:szCs w:val="28"/>
        </w:rPr>
      </w:pPr>
      <w:r>
        <w:rPr>
          <w:sz w:val="28"/>
          <w:szCs w:val="28"/>
        </w:rPr>
        <w:t>РАЦИОНАЛЬНЫЕ  ЧИСЛА</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sz w:val="28"/>
          <w:szCs w:val="28"/>
        </w:rPr>
      </w:pPr>
      <w:r>
        <w:rPr>
          <w:sz w:val="28"/>
          <w:szCs w:val="28"/>
        </w:rPr>
        <w:t xml:space="preserve">1)  выражать числа в эквивалентных формах, выбирая наиболее </w:t>
      </w:r>
      <w:proofErr w:type="gramStart"/>
      <w:r>
        <w:rPr>
          <w:sz w:val="28"/>
          <w:szCs w:val="28"/>
        </w:rPr>
        <w:t>подходящую</w:t>
      </w:r>
      <w:proofErr w:type="gramEnd"/>
      <w:r>
        <w:rPr>
          <w:sz w:val="28"/>
          <w:szCs w:val="28"/>
        </w:rPr>
        <w:t xml:space="preserve"> в зависимости от конкретной ситуации;</w:t>
      </w:r>
    </w:p>
    <w:p w:rsidR="00F54F63" w:rsidRDefault="00F54F63" w:rsidP="00F54F63">
      <w:pPr>
        <w:ind w:firstLine="426"/>
        <w:jc w:val="both"/>
        <w:rPr>
          <w:sz w:val="28"/>
          <w:szCs w:val="28"/>
        </w:rPr>
      </w:pPr>
      <w:r>
        <w:rPr>
          <w:sz w:val="28"/>
          <w:szCs w:val="28"/>
        </w:rPr>
        <w:t>2)  сравнивать и упорядочивать рациональные числа;</w:t>
      </w:r>
    </w:p>
    <w:p w:rsidR="00F54F63" w:rsidRDefault="00F54F63" w:rsidP="00F54F63">
      <w:pPr>
        <w:ind w:firstLine="426"/>
        <w:jc w:val="both"/>
        <w:rPr>
          <w:sz w:val="28"/>
          <w:szCs w:val="28"/>
        </w:rPr>
      </w:pPr>
      <w:r>
        <w:rPr>
          <w:sz w:val="28"/>
          <w:szCs w:val="28"/>
        </w:rPr>
        <w:t>3)  выполнять  вычисления  с рациональными  числами,  сочетая устные и письменные приёмы вычислений, применять калькулятор;</w:t>
      </w:r>
    </w:p>
    <w:p w:rsidR="00F54F63" w:rsidRDefault="00F54F63" w:rsidP="00F54F63">
      <w:pPr>
        <w:ind w:firstLine="426"/>
        <w:jc w:val="both"/>
        <w:rPr>
          <w:i/>
          <w:sz w:val="28"/>
          <w:szCs w:val="28"/>
        </w:rPr>
      </w:pPr>
      <w:r>
        <w:rPr>
          <w:sz w:val="28"/>
          <w:szCs w:val="28"/>
        </w:rPr>
        <w:t>Выпускник получит возможность:</w:t>
      </w:r>
    </w:p>
    <w:p w:rsidR="00F54F63" w:rsidRDefault="00F54F63" w:rsidP="00F54F63">
      <w:pPr>
        <w:ind w:firstLine="426"/>
        <w:jc w:val="both"/>
        <w:rPr>
          <w:i/>
          <w:sz w:val="28"/>
          <w:szCs w:val="28"/>
        </w:rPr>
      </w:pPr>
      <w:r>
        <w:rPr>
          <w:i/>
          <w:sz w:val="28"/>
          <w:szCs w:val="28"/>
        </w:rPr>
        <w:t>4)  познакомиться с позиционными системами счисления с основаниями, отличными от 10;</w:t>
      </w:r>
    </w:p>
    <w:p w:rsidR="00F54F63" w:rsidRDefault="00F54F63" w:rsidP="00F54F63">
      <w:pPr>
        <w:ind w:firstLine="426"/>
        <w:jc w:val="both"/>
        <w:rPr>
          <w:sz w:val="28"/>
          <w:szCs w:val="28"/>
        </w:rPr>
      </w:pPr>
      <w:r>
        <w:rPr>
          <w:i/>
          <w:sz w:val="28"/>
          <w:szCs w:val="28"/>
        </w:rPr>
        <w:t>5) углубить и развить представления о натуральных числах и свойствах делимости;</w:t>
      </w:r>
    </w:p>
    <w:p w:rsidR="00F54F63" w:rsidRDefault="00F54F63" w:rsidP="00F54F63">
      <w:pPr>
        <w:ind w:firstLine="426"/>
        <w:jc w:val="center"/>
        <w:rPr>
          <w:sz w:val="28"/>
          <w:szCs w:val="28"/>
        </w:rPr>
      </w:pPr>
      <w:r>
        <w:rPr>
          <w:sz w:val="28"/>
          <w:szCs w:val="28"/>
        </w:rPr>
        <w:t>ДЕЙСТВИТЕЛЬНЫЕ  ЧИСЛА</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i/>
          <w:sz w:val="28"/>
          <w:szCs w:val="28"/>
        </w:rPr>
      </w:pPr>
      <w:r>
        <w:rPr>
          <w:sz w:val="28"/>
          <w:szCs w:val="28"/>
        </w:rPr>
        <w:t>1)  владеть  понятием квадратного  корня,  применять  его в  вычислениях.</w:t>
      </w:r>
    </w:p>
    <w:p w:rsidR="00F54F63" w:rsidRDefault="00F54F63" w:rsidP="00F54F63">
      <w:pPr>
        <w:ind w:firstLine="426"/>
        <w:jc w:val="both"/>
        <w:rPr>
          <w:i/>
          <w:sz w:val="28"/>
          <w:szCs w:val="28"/>
        </w:rPr>
      </w:pPr>
      <w:r>
        <w:rPr>
          <w:i/>
          <w:sz w:val="28"/>
          <w:szCs w:val="28"/>
        </w:rPr>
        <w:t>Выпускник получит возможность:</w:t>
      </w:r>
    </w:p>
    <w:p w:rsidR="00F54F63" w:rsidRDefault="00F54F63" w:rsidP="00F54F63">
      <w:pPr>
        <w:ind w:firstLine="426"/>
        <w:jc w:val="both"/>
        <w:rPr>
          <w:sz w:val="28"/>
          <w:szCs w:val="28"/>
        </w:rPr>
      </w:pPr>
      <w:r>
        <w:rPr>
          <w:i/>
          <w:sz w:val="28"/>
          <w:szCs w:val="28"/>
        </w:rPr>
        <w:t>2) развить представление о числе и числовых системах от натуральных до действительных чисел; о роли вычислений в человеческой практике:</w:t>
      </w:r>
    </w:p>
    <w:p w:rsidR="00F54F63" w:rsidRDefault="00F54F63" w:rsidP="00F54F63">
      <w:pPr>
        <w:ind w:firstLine="426"/>
        <w:jc w:val="center"/>
        <w:rPr>
          <w:sz w:val="28"/>
          <w:szCs w:val="28"/>
        </w:rPr>
      </w:pPr>
      <w:r>
        <w:rPr>
          <w:sz w:val="28"/>
          <w:szCs w:val="28"/>
        </w:rPr>
        <w:t>ИЗМЕРЕНИЯ,  ПРИБЛИЖЕНИЯ,  ОЦЕНКИ</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pStyle w:val="a5"/>
        <w:spacing w:after="0" w:line="240" w:lineRule="auto"/>
        <w:ind w:left="426"/>
        <w:jc w:val="both"/>
        <w:rPr>
          <w:i/>
          <w:sz w:val="28"/>
          <w:szCs w:val="28"/>
        </w:rPr>
      </w:pPr>
      <w:r>
        <w:rPr>
          <w:sz w:val="28"/>
          <w:szCs w:val="28"/>
        </w:rPr>
        <w:t>1)использовать  в ходе решения  задач  элементарные  представления,  связанные  с  приближёнными  значениями  величин.</w:t>
      </w:r>
    </w:p>
    <w:p w:rsidR="00F54F63" w:rsidRDefault="00F54F63" w:rsidP="00F54F63">
      <w:pPr>
        <w:ind w:left="426"/>
        <w:jc w:val="both"/>
        <w:rPr>
          <w:i/>
          <w:sz w:val="28"/>
          <w:szCs w:val="28"/>
        </w:rPr>
      </w:pPr>
      <w:r>
        <w:rPr>
          <w:i/>
          <w:sz w:val="28"/>
          <w:szCs w:val="28"/>
        </w:rPr>
        <w:t>Выпускник получит возможность:</w:t>
      </w:r>
    </w:p>
    <w:p w:rsidR="00F54F63" w:rsidRDefault="00F54F63" w:rsidP="00F54F63">
      <w:pPr>
        <w:pStyle w:val="a5"/>
        <w:spacing w:after="0" w:line="240" w:lineRule="auto"/>
        <w:ind w:left="426"/>
        <w:jc w:val="both"/>
        <w:rPr>
          <w:sz w:val="28"/>
          <w:szCs w:val="28"/>
        </w:rPr>
      </w:pPr>
      <w:r>
        <w:rPr>
          <w:i/>
          <w:sz w:val="28"/>
          <w:szCs w:val="28"/>
        </w:rPr>
        <w:t>2)понять,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F54F63" w:rsidRDefault="00F54F63" w:rsidP="00F54F63">
      <w:pPr>
        <w:ind w:left="426"/>
        <w:jc w:val="center"/>
        <w:rPr>
          <w:sz w:val="28"/>
          <w:szCs w:val="28"/>
        </w:rPr>
      </w:pPr>
      <w:r>
        <w:rPr>
          <w:sz w:val="28"/>
          <w:szCs w:val="28"/>
        </w:rPr>
        <w:t>АЛГЕБРАИЧЕСКИЕ  ВЫРАЖЕНИЯ</w:t>
      </w:r>
    </w:p>
    <w:p w:rsidR="00F54F63" w:rsidRDefault="00F54F63" w:rsidP="00F54F63">
      <w:pPr>
        <w:ind w:left="426" w:firstLine="426"/>
        <w:jc w:val="both"/>
        <w:rPr>
          <w:sz w:val="28"/>
          <w:szCs w:val="28"/>
        </w:rPr>
      </w:pPr>
      <w:r>
        <w:rPr>
          <w:sz w:val="28"/>
          <w:szCs w:val="28"/>
        </w:rPr>
        <w:t>Выпускник  научится:</w:t>
      </w:r>
    </w:p>
    <w:p w:rsidR="00F54F63" w:rsidRDefault="00F54F63" w:rsidP="00F54F63">
      <w:pPr>
        <w:ind w:left="426" w:firstLine="426"/>
        <w:jc w:val="both"/>
        <w:rPr>
          <w:sz w:val="28"/>
          <w:szCs w:val="28"/>
        </w:rPr>
      </w:pPr>
      <w:r>
        <w:rPr>
          <w:sz w:val="28"/>
          <w:szCs w:val="28"/>
        </w:rPr>
        <w:t>1)  выполнять  преобразования  выражений,  содержащих  степени  с  целыми показателями  и  квадратные  корни;</w:t>
      </w:r>
    </w:p>
    <w:p w:rsidR="00F54F63" w:rsidRDefault="00F54F63" w:rsidP="00F54F63">
      <w:pPr>
        <w:ind w:left="426" w:firstLine="426"/>
        <w:jc w:val="both"/>
        <w:rPr>
          <w:sz w:val="28"/>
          <w:szCs w:val="28"/>
        </w:rPr>
      </w:pPr>
      <w:r>
        <w:rPr>
          <w:sz w:val="28"/>
          <w:szCs w:val="28"/>
        </w:rPr>
        <w:t>2)  выполнять  тождественные  преобразования  рациональных  выражений  на основе  правил  действий  над  многочленами и алгебраическими  дробями;</w:t>
      </w:r>
    </w:p>
    <w:p w:rsidR="00F54F63" w:rsidRDefault="00F54F63" w:rsidP="00F54F63">
      <w:pPr>
        <w:ind w:left="426" w:firstLine="426"/>
        <w:jc w:val="both"/>
        <w:rPr>
          <w:i/>
          <w:sz w:val="28"/>
          <w:szCs w:val="28"/>
        </w:rPr>
      </w:pPr>
      <w:r>
        <w:rPr>
          <w:sz w:val="28"/>
          <w:szCs w:val="28"/>
        </w:rPr>
        <w:t>3)  выполнять  разложение многочленов  на  множители,</w:t>
      </w:r>
    </w:p>
    <w:p w:rsidR="00F54F63" w:rsidRDefault="00F54F63" w:rsidP="00F54F63">
      <w:pPr>
        <w:ind w:left="426" w:firstLine="426"/>
        <w:jc w:val="both"/>
        <w:rPr>
          <w:i/>
          <w:sz w:val="28"/>
          <w:szCs w:val="28"/>
        </w:rPr>
      </w:pPr>
      <w:r>
        <w:rPr>
          <w:i/>
          <w:sz w:val="28"/>
          <w:szCs w:val="28"/>
        </w:rPr>
        <w:lastRenderedPageBreak/>
        <w:t>Выпускник получит возможность:</w:t>
      </w:r>
    </w:p>
    <w:p w:rsidR="00F54F63" w:rsidRDefault="00F54F63" w:rsidP="00F54F63">
      <w:pPr>
        <w:pStyle w:val="a5"/>
        <w:spacing w:after="0" w:line="240" w:lineRule="auto"/>
        <w:ind w:left="426"/>
        <w:jc w:val="both"/>
        <w:rPr>
          <w:sz w:val="28"/>
          <w:szCs w:val="28"/>
        </w:rPr>
      </w:pPr>
      <w:r>
        <w:rPr>
          <w:i/>
          <w:sz w:val="28"/>
          <w:szCs w:val="28"/>
        </w:rPr>
        <w:t>4)научиться выполнять многошаговые преобразования рациональных выражений, применяя широкий набор способов и приемов;</w:t>
      </w:r>
    </w:p>
    <w:p w:rsidR="00F54F63" w:rsidRDefault="00F54F63" w:rsidP="00F54F63">
      <w:pPr>
        <w:ind w:left="426"/>
        <w:jc w:val="center"/>
        <w:rPr>
          <w:sz w:val="28"/>
          <w:szCs w:val="28"/>
        </w:rPr>
      </w:pPr>
      <w:r>
        <w:rPr>
          <w:sz w:val="28"/>
          <w:szCs w:val="28"/>
        </w:rPr>
        <w:t>УРАВНЕНИЯ</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sz w:val="28"/>
          <w:szCs w:val="28"/>
        </w:rPr>
      </w:pPr>
      <w:r>
        <w:rPr>
          <w:sz w:val="28"/>
          <w:szCs w:val="28"/>
        </w:rPr>
        <w:t>1) решать основные  виды рациональных  уравнений с одной переменной,  системы двух  уравнений с  двумя  переменными;</w:t>
      </w:r>
    </w:p>
    <w:p w:rsidR="00F54F63" w:rsidRDefault="00F54F63" w:rsidP="00F54F63">
      <w:pPr>
        <w:ind w:firstLine="426"/>
        <w:jc w:val="both"/>
        <w:rPr>
          <w:sz w:val="28"/>
          <w:szCs w:val="28"/>
        </w:rPr>
      </w:pPr>
      <w:r>
        <w:rPr>
          <w:sz w:val="28"/>
          <w:szCs w:val="28"/>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54F63" w:rsidRDefault="00F54F63" w:rsidP="00F54F63">
      <w:pPr>
        <w:ind w:firstLine="426"/>
        <w:jc w:val="both"/>
        <w:rPr>
          <w:i/>
          <w:sz w:val="28"/>
          <w:szCs w:val="28"/>
        </w:rPr>
      </w:pPr>
      <w:r>
        <w:rPr>
          <w:sz w:val="28"/>
          <w:szCs w:val="28"/>
        </w:rPr>
        <w:t>3)  применять  графические  представления  для  исследования уравнений, исследования  и решения систем уравнений с  двумя переменными.</w:t>
      </w:r>
    </w:p>
    <w:p w:rsidR="00F54F63" w:rsidRDefault="00F54F63" w:rsidP="00F54F63">
      <w:pPr>
        <w:ind w:firstLine="426"/>
        <w:jc w:val="both"/>
        <w:rPr>
          <w:i/>
          <w:sz w:val="28"/>
          <w:szCs w:val="28"/>
        </w:rPr>
      </w:pPr>
      <w:r>
        <w:rPr>
          <w:i/>
          <w:sz w:val="28"/>
          <w:szCs w:val="28"/>
        </w:rPr>
        <w:t>Выпускник получит возможность:</w:t>
      </w:r>
    </w:p>
    <w:p w:rsidR="00F54F63" w:rsidRDefault="00F54F63" w:rsidP="00F54F63">
      <w:pPr>
        <w:pStyle w:val="a5"/>
        <w:numPr>
          <w:ilvl w:val="0"/>
          <w:numId w:val="4"/>
        </w:numPr>
        <w:spacing w:after="0" w:line="240" w:lineRule="auto"/>
        <w:ind w:firstLine="426"/>
        <w:jc w:val="both"/>
        <w:rPr>
          <w:sz w:val="28"/>
          <w:szCs w:val="28"/>
        </w:rPr>
      </w:pPr>
      <w:r>
        <w:rPr>
          <w:i/>
          <w:sz w:val="28"/>
          <w:szCs w:val="28"/>
        </w:rPr>
        <w:t>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54F63" w:rsidRDefault="00F54F63" w:rsidP="00F54F63">
      <w:pPr>
        <w:ind w:left="426"/>
        <w:jc w:val="center"/>
        <w:rPr>
          <w:sz w:val="28"/>
          <w:szCs w:val="28"/>
        </w:rPr>
      </w:pPr>
      <w:r>
        <w:rPr>
          <w:sz w:val="28"/>
          <w:szCs w:val="28"/>
        </w:rPr>
        <w:t>НЕРАВЕНСТВА</w:t>
      </w:r>
    </w:p>
    <w:p w:rsidR="00F54F63" w:rsidRDefault="00F54F63" w:rsidP="00F54F63">
      <w:pPr>
        <w:ind w:left="426"/>
        <w:jc w:val="both"/>
        <w:rPr>
          <w:sz w:val="28"/>
          <w:szCs w:val="28"/>
        </w:rPr>
      </w:pPr>
      <w:r>
        <w:rPr>
          <w:sz w:val="28"/>
          <w:szCs w:val="28"/>
        </w:rPr>
        <w:t>Выпускник  научится:</w:t>
      </w:r>
    </w:p>
    <w:p w:rsidR="00F54F63" w:rsidRDefault="00F54F63" w:rsidP="00F54F63">
      <w:pPr>
        <w:ind w:left="426"/>
        <w:jc w:val="both"/>
        <w:rPr>
          <w:i/>
          <w:sz w:val="28"/>
          <w:szCs w:val="28"/>
        </w:rPr>
      </w:pPr>
      <w:r>
        <w:rPr>
          <w:sz w:val="28"/>
          <w:szCs w:val="28"/>
        </w:rPr>
        <w:t>1)  понимать  и  применять  терминологию  и  символику,  связанные  с  отношением  неравенства,  свойства  числовых  неравенств;</w:t>
      </w:r>
    </w:p>
    <w:p w:rsidR="00F54F63" w:rsidRDefault="00F54F63" w:rsidP="00F54F63">
      <w:pPr>
        <w:ind w:left="426"/>
        <w:jc w:val="both"/>
        <w:rPr>
          <w:i/>
          <w:sz w:val="28"/>
          <w:szCs w:val="28"/>
        </w:rPr>
      </w:pPr>
      <w:r>
        <w:rPr>
          <w:i/>
          <w:sz w:val="28"/>
          <w:szCs w:val="28"/>
        </w:rPr>
        <w:t>Выпускник получит возможность научиться:</w:t>
      </w:r>
    </w:p>
    <w:p w:rsidR="00F54F63" w:rsidRDefault="00F54F63" w:rsidP="00F54F63">
      <w:pPr>
        <w:ind w:left="426"/>
        <w:jc w:val="both"/>
        <w:rPr>
          <w:sz w:val="28"/>
          <w:szCs w:val="28"/>
        </w:rPr>
      </w:pPr>
      <w:r>
        <w:rPr>
          <w:i/>
          <w:sz w:val="28"/>
          <w:szCs w:val="28"/>
        </w:rPr>
        <w:t xml:space="preserve">2) разнообразным приемам доказательства неравенств. </w:t>
      </w:r>
    </w:p>
    <w:p w:rsidR="00F54F63" w:rsidRDefault="00F54F63" w:rsidP="00F54F63">
      <w:pPr>
        <w:ind w:left="426"/>
        <w:jc w:val="center"/>
        <w:rPr>
          <w:sz w:val="28"/>
          <w:szCs w:val="28"/>
        </w:rPr>
      </w:pPr>
      <w:r>
        <w:rPr>
          <w:sz w:val="28"/>
          <w:szCs w:val="28"/>
        </w:rPr>
        <w:t>ОСНОВНЫЕ  ПОНЯТИЯ.  ЧИСЛОВЫЕ  ФУНКЦИИ</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i/>
          <w:sz w:val="28"/>
          <w:szCs w:val="28"/>
        </w:rPr>
      </w:pPr>
      <w:r>
        <w:rPr>
          <w:sz w:val="28"/>
          <w:szCs w:val="28"/>
        </w:rPr>
        <w:t>1)  строить  графики  элементарных  функций; исследовать свойства  числовых функций на  основе  изучения  поведения  их</w:t>
      </w:r>
      <w:r>
        <w:rPr>
          <w:i/>
          <w:sz w:val="28"/>
          <w:szCs w:val="28"/>
        </w:rPr>
        <w:t xml:space="preserve"> </w:t>
      </w:r>
      <w:r>
        <w:rPr>
          <w:sz w:val="28"/>
          <w:szCs w:val="28"/>
        </w:rPr>
        <w:t>графиков;</w:t>
      </w:r>
    </w:p>
    <w:p w:rsidR="00F54F63" w:rsidRDefault="00F54F63" w:rsidP="00F54F63">
      <w:pPr>
        <w:ind w:firstLine="426"/>
        <w:jc w:val="both"/>
        <w:rPr>
          <w:i/>
          <w:sz w:val="28"/>
          <w:szCs w:val="28"/>
        </w:rPr>
      </w:pPr>
      <w:r>
        <w:rPr>
          <w:i/>
          <w:sz w:val="28"/>
          <w:szCs w:val="28"/>
        </w:rPr>
        <w:t>Выпускник получит возможность научиться:</w:t>
      </w:r>
    </w:p>
    <w:p w:rsidR="00F54F63" w:rsidRDefault="00F54F63" w:rsidP="00F54F63">
      <w:pPr>
        <w:ind w:firstLine="426"/>
        <w:jc w:val="both"/>
        <w:rPr>
          <w:b/>
          <w:sz w:val="28"/>
          <w:szCs w:val="28"/>
        </w:rPr>
      </w:pPr>
      <w:r>
        <w:rPr>
          <w:i/>
          <w:sz w:val="28"/>
          <w:szCs w:val="28"/>
        </w:rPr>
        <w:t>2) проводить исследования, связанные с изучением свойств функций.</w:t>
      </w:r>
    </w:p>
    <w:p w:rsidR="00F54F63" w:rsidRDefault="00F54F63" w:rsidP="00F54F63">
      <w:pPr>
        <w:rPr>
          <w:b/>
          <w:sz w:val="28"/>
          <w:szCs w:val="28"/>
        </w:rPr>
      </w:pPr>
    </w:p>
    <w:p w:rsidR="00F54F63" w:rsidRDefault="00F54F63" w:rsidP="00F54F63">
      <w:pPr>
        <w:rPr>
          <w:sz w:val="28"/>
          <w:szCs w:val="28"/>
        </w:rPr>
      </w:pPr>
      <w:r>
        <w:rPr>
          <w:b/>
          <w:sz w:val="28"/>
          <w:szCs w:val="28"/>
        </w:rPr>
        <w:t xml:space="preserve">            9 класс</w:t>
      </w:r>
    </w:p>
    <w:p w:rsidR="00F54F63" w:rsidRDefault="00F54F63" w:rsidP="00F54F63">
      <w:pPr>
        <w:jc w:val="center"/>
        <w:rPr>
          <w:sz w:val="28"/>
          <w:szCs w:val="28"/>
        </w:rPr>
      </w:pPr>
      <w:r>
        <w:rPr>
          <w:sz w:val="28"/>
          <w:szCs w:val="28"/>
        </w:rPr>
        <w:t>РАЦИОНАЛЬНЫЕ  ЧИСЛА</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sz w:val="28"/>
          <w:szCs w:val="28"/>
        </w:rPr>
      </w:pPr>
      <w:r>
        <w:rPr>
          <w:sz w:val="28"/>
          <w:szCs w:val="28"/>
        </w:rPr>
        <w:t>1)  использовать понятия и учения,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54F63" w:rsidRDefault="00F54F63" w:rsidP="00F54F63">
      <w:pPr>
        <w:ind w:firstLine="426"/>
        <w:jc w:val="both"/>
        <w:rPr>
          <w:i/>
          <w:sz w:val="28"/>
          <w:szCs w:val="28"/>
        </w:rPr>
      </w:pPr>
      <w:r>
        <w:rPr>
          <w:sz w:val="28"/>
          <w:szCs w:val="28"/>
        </w:rPr>
        <w:t>Выпускник получит возможность:</w:t>
      </w:r>
    </w:p>
    <w:p w:rsidR="00F54F63" w:rsidRDefault="00F54F63" w:rsidP="00F54F63">
      <w:pPr>
        <w:ind w:firstLine="426"/>
        <w:jc w:val="both"/>
        <w:rPr>
          <w:sz w:val="28"/>
          <w:szCs w:val="28"/>
        </w:rPr>
      </w:pPr>
      <w:r>
        <w:rPr>
          <w:i/>
          <w:sz w:val="28"/>
          <w:szCs w:val="28"/>
        </w:rPr>
        <w:t>2) научиться использовать приемы</w:t>
      </w:r>
      <w:proofErr w:type="gramStart"/>
      <w:r>
        <w:rPr>
          <w:i/>
          <w:sz w:val="28"/>
          <w:szCs w:val="28"/>
        </w:rPr>
        <w:t xml:space="preserve"> ,</w:t>
      </w:r>
      <w:proofErr w:type="gramEnd"/>
      <w:r>
        <w:rPr>
          <w:i/>
          <w:sz w:val="28"/>
          <w:szCs w:val="28"/>
        </w:rPr>
        <w:t xml:space="preserve"> рационализирующие вычисления, приобрести привычку контролировать вычисления, выбирая подходящий для ситуации способ.</w:t>
      </w:r>
    </w:p>
    <w:p w:rsidR="00F54F63" w:rsidRDefault="00F54F63" w:rsidP="00F54F63">
      <w:pPr>
        <w:ind w:firstLine="426"/>
        <w:jc w:val="center"/>
        <w:rPr>
          <w:sz w:val="28"/>
          <w:szCs w:val="28"/>
        </w:rPr>
      </w:pPr>
      <w:r>
        <w:rPr>
          <w:sz w:val="28"/>
          <w:szCs w:val="28"/>
        </w:rPr>
        <w:t>ДЕЙСТВИТЕЛЬНЫЕ  ЧИСЛА</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i/>
          <w:sz w:val="28"/>
          <w:szCs w:val="28"/>
        </w:rPr>
      </w:pPr>
      <w:r>
        <w:rPr>
          <w:sz w:val="28"/>
          <w:szCs w:val="28"/>
        </w:rPr>
        <w:t>1)  владеть  понятием квадратного  корня,  применять  его в  вычислениях.</w:t>
      </w:r>
    </w:p>
    <w:p w:rsidR="00F54F63" w:rsidRDefault="00F54F63" w:rsidP="00F54F63">
      <w:pPr>
        <w:ind w:firstLine="426"/>
        <w:jc w:val="both"/>
        <w:rPr>
          <w:i/>
          <w:sz w:val="28"/>
          <w:szCs w:val="28"/>
        </w:rPr>
      </w:pPr>
      <w:r>
        <w:rPr>
          <w:i/>
          <w:sz w:val="28"/>
          <w:szCs w:val="28"/>
        </w:rPr>
        <w:t>Выпускник получит возможность:</w:t>
      </w:r>
    </w:p>
    <w:p w:rsidR="00F54F63" w:rsidRDefault="00F54F63" w:rsidP="00F54F63">
      <w:pPr>
        <w:ind w:firstLine="426"/>
        <w:jc w:val="both"/>
        <w:rPr>
          <w:sz w:val="28"/>
          <w:szCs w:val="28"/>
        </w:rPr>
      </w:pPr>
      <w:r>
        <w:rPr>
          <w:i/>
          <w:sz w:val="28"/>
          <w:szCs w:val="28"/>
        </w:rPr>
        <w:t>2) развить и углубить знания о десятичной записи действительных чисел (периодические и непериодические дроби).</w:t>
      </w:r>
    </w:p>
    <w:p w:rsidR="00F54F63" w:rsidRDefault="00F54F63" w:rsidP="00F54F63">
      <w:pPr>
        <w:ind w:left="426"/>
        <w:jc w:val="center"/>
        <w:rPr>
          <w:sz w:val="28"/>
          <w:szCs w:val="28"/>
        </w:rPr>
      </w:pPr>
      <w:r>
        <w:rPr>
          <w:sz w:val="28"/>
          <w:szCs w:val="28"/>
        </w:rPr>
        <w:lastRenderedPageBreak/>
        <w:t>АЛГЕБРАИЧЕСКИЕ  ВЫРАЖЕНИЯ</w:t>
      </w:r>
    </w:p>
    <w:p w:rsidR="00F54F63" w:rsidRDefault="00F54F63" w:rsidP="00F54F63">
      <w:pPr>
        <w:ind w:left="426" w:firstLine="426"/>
        <w:jc w:val="both"/>
        <w:rPr>
          <w:sz w:val="28"/>
          <w:szCs w:val="28"/>
        </w:rPr>
      </w:pPr>
      <w:r>
        <w:rPr>
          <w:sz w:val="28"/>
          <w:szCs w:val="28"/>
        </w:rPr>
        <w:t>Выпускник  научится:</w:t>
      </w:r>
    </w:p>
    <w:p w:rsidR="00F54F63" w:rsidRDefault="00F54F63" w:rsidP="00F54F63">
      <w:pPr>
        <w:ind w:left="426" w:firstLine="426"/>
        <w:jc w:val="both"/>
        <w:rPr>
          <w:sz w:val="28"/>
          <w:szCs w:val="28"/>
        </w:rPr>
      </w:pPr>
      <w:r>
        <w:rPr>
          <w:sz w:val="28"/>
          <w:szCs w:val="28"/>
        </w:rPr>
        <w:t>1)  выполнять  тождественные  преобразования  рациональных  выражений  на основе  правил  действий  над  многочленами и алгебраическими  дробями;</w:t>
      </w:r>
    </w:p>
    <w:p w:rsidR="00F54F63" w:rsidRDefault="00F54F63" w:rsidP="00F54F63">
      <w:pPr>
        <w:ind w:left="426" w:firstLine="426"/>
        <w:jc w:val="both"/>
        <w:rPr>
          <w:i/>
          <w:sz w:val="28"/>
          <w:szCs w:val="28"/>
        </w:rPr>
      </w:pPr>
      <w:r>
        <w:rPr>
          <w:sz w:val="28"/>
          <w:szCs w:val="28"/>
        </w:rPr>
        <w:t>2)  выполнять  разложение многочленов  на  множители,</w:t>
      </w:r>
    </w:p>
    <w:p w:rsidR="00F54F63" w:rsidRDefault="00F54F63" w:rsidP="00F54F63">
      <w:pPr>
        <w:ind w:left="426" w:firstLine="426"/>
        <w:jc w:val="both"/>
        <w:rPr>
          <w:i/>
          <w:sz w:val="28"/>
          <w:szCs w:val="28"/>
        </w:rPr>
      </w:pPr>
      <w:r>
        <w:rPr>
          <w:i/>
          <w:sz w:val="28"/>
          <w:szCs w:val="28"/>
        </w:rPr>
        <w:t>Выпускник получит возможность:</w:t>
      </w:r>
    </w:p>
    <w:p w:rsidR="00F54F63" w:rsidRDefault="00F54F63" w:rsidP="00F54F63">
      <w:pPr>
        <w:pStyle w:val="a5"/>
        <w:spacing w:after="0" w:line="240" w:lineRule="auto"/>
        <w:ind w:left="426"/>
        <w:jc w:val="both"/>
        <w:rPr>
          <w:sz w:val="28"/>
          <w:szCs w:val="28"/>
        </w:rPr>
      </w:pPr>
      <w:r>
        <w:rPr>
          <w:i/>
          <w:sz w:val="28"/>
          <w:szCs w:val="28"/>
        </w:rPr>
        <w:t>3)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54F63" w:rsidRDefault="00F54F63" w:rsidP="00F54F63">
      <w:pPr>
        <w:ind w:left="426"/>
        <w:jc w:val="center"/>
        <w:rPr>
          <w:sz w:val="28"/>
          <w:szCs w:val="28"/>
        </w:rPr>
      </w:pPr>
      <w:r>
        <w:rPr>
          <w:sz w:val="28"/>
          <w:szCs w:val="28"/>
        </w:rPr>
        <w:t>УРАВНЕНИЯ</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i/>
          <w:sz w:val="28"/>
          <w:szCs w:val="28"/>
        </w:rPr>
      </w:pPr>
      <w:r>
        <w:rPr>
          <w:sz w:val="28"/>
          <w:szCs w:val="28"/>
        </w:rPr>
        <w:t>1)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54F63" w:rsidRDefault="00F54F63" w:rsidP="00F54F63">
      <w:pPr>
        <w:ind w:firstLine="426"/>
        <w:jc w:val="both"/>
        <w:rPr>
          <w:i/>
          <w:sz w:val="28"/>
          <w:szCs w:val="28"/>
        </w:rPr>
      </w:pPr>
      <w:r>
        <w:rPr>
          <w:i/>
          <w:sz w:val="28"/>
          <w:szCs w:val="28"/>
        </w:rPr>
        <w:t>Выпускник получит возможность:</w:t>
      </w:r>
    </w:p>
    <w:p w:rsidR="00F54F63" w:rsidRDefault="00F54F63" w:rsidP="00F54F63">
      <w:pPr>
        <w:pStyle w:val="a5"/>
        <w:spacing w:after="0" w:line="240" w:lineRule="auto"/>
        <w:ind w:left="426"/>
        <w:jc w:val="both"/>
        <w:rPr>
          <w:sz w:val="28"/>
          <w:szCs w:val="28"/>
        </w:rPr>
      </w:pPr>
      <w:r>
        <w:rPr>
          <w:i/>
          <w:sz w:val="28"/>
          <w:szCs w:val="28"/>
        </w:rPr>
        <w:t xml:space="preserve">2)применять графические представления для исследования уравнений, систем уравнений, содержащих буквенные коэффициенты. </w:t>
      </w:r>
    </w:p>
    <w:p w:rsidR="00F54F63" w:rsidRDefault="00F54F63" w:rsidP="00F54F63">
      <w:pPr>
        <w:ind w:left="426"/>
        <w:jc w:val="center"/>
        <w:rPr>
          <w:sz w:val="28"/>
          <w:szCs w:val="28"/>
        </w:rPr>
      </w:pPr>
      <w:r>
        <w:rPr>
          <w:sz w:val="28"/>
          <w:szCs w:val="28"/>
        </w:rPr>
        <w:t>НЕРАВЕНСТВА</w:t>
      </w:r>
    </w:p>
    <w:p w:rsidR="00F54F63" w:rsidRDefault="00F54F63" w:rsidP="00F54F63">
      <w:pPr>
        <w:ind w:left="426"/>
        <w:jc w:val="both"/>
        <w:rPr>
          <w:sz w:val="28"/>
          <w:szCs w:val="28"/>
        </w:rPr>
      </w:pPr>
      <w:r>
        <w:rPr>
          <w:sz w:val="28"/>
          <w:szCs w:val="28"/>
        </w:rPr>
        <w:t>Выпускник  научится:</w:t>
      </w:r>
    </w:p>
    <w:p w:rsidR="00F54F63" w:rsidRDefault="00F54F63" w:rsidP="00F54F63">
      <w:pPr>
        <w:ind w:left="426"/>
        <w:jc w:val="both"/>
        <w:rPr>
          <w:sz w:val="28"/>
          <w:szCs w:val="28"/>
        </w:rPr>
      </w:pPr>
      <w:r>
        <w:rPr>
          <w:sz w:val="28"/>
          <w:szCs w:val="28"/>
        </w:rPr>
        <w:t>1)  решать линейные  неравенства  с  одной  переменной  и  их</w:t>
      </w:r>
      <w:r>
        <w:rPr>
          <w:i/>
          <w:sz w:val="28"/>
          <w:szCs w:val="28"/>
        </w:rPr>
        <w:t xml:space="preserve"> </w:t>
      </w:r>
      <w:r>
        <w:rPr>
          <w:sz w:val="28"/>
          <w:szCs w:val="28"/>
        </w:rPr>
        <w:t>системы; решать квадратные  неравенства  с  опорой  на  графические  представления;</w:t>
      </w:r>
    </w:p>
    <w:p w:rsidR="00F54F63" w:rsidRDefault="00F54F63" w:rsidP="00F54F63">
      <w:pPr>
        <w:ind w:left="426"/>
        <w:jc w:val="both"/>
        <w:rPr>
          <w:i/>
          <w:sz w:val="28"/>
          <w:szCs w:val="28"/>
        </w:rPr>
      </w:pPr>
      <w:r>
        <w:rPr>
          <w:sz w:val="28"/>
          <w:szCs w:val="28"/>
        </w:rPr>
        <w:t>2)  применять  аппарат  неравен</w:t>
      </w:r>
      <w:proofErr w:type="gramStart"/>
      <w:r>
        <w:rPr>
          <w:sz w:val="28"/>
          <w:szCs w:val="28"/>
        </w:rPr>
        <w:t>ств  дл</w:t>
      </w:r>
      <w:proofErr w:type="gramEnd"/>
      <w:r>
        <w:rPr>
          <w:sz w:val="28"/>
          <w:szCs w:val="28"/>
        </w:rPr>
        <w:t>я  решения задач  из различных  разделов курса.</w:t>
      </w:r>
    </w:p>
    <w:p w:rsidR="00F54F63" w:rsidRDefault="00F54F63" w:rsidP="00F54F63">
      <w:pPr>
        <w:ind w:left="426"/>
        <w:jc w:val="both"/>
        <w:rPr>
          <w:i/>
          <w:sz w:val="28"/>
          <w:szCs w:val="28"/>
        </w:rPr>
      </w:pPr>
      <w:r>
        <w:rPr>
          <w:i/>
          <w:sz w:val="28"/>
          <w:szCs w:val="28"/>
        </w:rPr>
        <w:t>Выпускник получит возможность научиться:</w:t>
      </w:r>
    </w:p>
    <w:p w:rsidR="00F54F63" w:rsidRDefault="00F54F63" w:rsidP="00F54F63">
      <w:pPr>
        <w:ind w:left="426"/>
        <w:jc w:val="both"/>
        <w:rPr>
          <w:i/>
          <w:sz w:val="28"/>
          <w:szCs w:val="28"/>
        </w:rPr>
      </w:pPr>
      <w:r>
        <w:rPr>
          <w:i/>
          <w:sz w:val="28"/>
          <w:szCs w:val="28"/>
        </w:rPr>
        <w:t>3) разнообразным приемам доказательства неравенств; уверенно применять аппарат неравен</w:t>
      </w:r>
      <w:proofErr w:type="gramStart"/>
      <w:r>
        <w:rPr>
          <w:i/>
          <w:sz w:val="28"/>
          <w:szCs w:val="28"/>
        </w:rPr>
        <w:t>ств дл</w:t>
      </w:r>
      <w:proofErr w:type="gramEnd"/>
      <w:r>
        <w:rPr>
          <w:i/>
          <w:sz w:val="28"/>
          <w:szCs w:val="28"/>
        </w:rPr>
        <w:t>я решения разнообразных математических задач и задач смежных предметов, практики;</w:t>
      </w:r>
    </w:p>
    <w:p w:rsidR="00F54F63" w:rsidRDefault="00F54F63" w:rsidP="00F54F63">
      <w:pPr>
        <w:ind w:left="426"/>
        <w:jc w:val="both"/>
        <w:rPr>
          <w:sz w:val="28"/>
          <w:szCs w:val="28"/>
        </w:rPr>
      </w:pPr>
      <w:r>
        <w:rPr>
          <w:i/>
          <w:sz w:val="28"/>
          <w:szCs w:val="28"/>
        </w:rPr>
        <w:t>4) применять графические представления для исследования неравенств, систем неравенств, содержащих буквенные коэффициенты.</w:t>
      </w:r>
    </w:p>
    <w:p w:rsidR="00F54F63" w:rsidRDefault="00F54F63" w:rsidP="00F54F63">
      <w:pPr>
        <w:ind w:left="426"/>
        <w:jc w:val="center"/>
        <w:rPr>
          <w:sz w:val="28"/>
          <w:szCs w:val="28"/>
        </w:rPr>
      </w:pPr>
      <w:r>
        <w:rPr>
          <w:sz w:val="28"/>
          <w:szCs w:val="28"/>
        </w:rPr>
        <w:t>ОСНОВНЫЕ  ПОНЯТИЯ.  ЧИСЛОВЫЕ  ФУНКЦИИ</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sz w:val="28"/>
          <w:szCs w:val="28"/>
        </w:rPr>
      </w:pPr>
      <w:r>
        <w:rPr>
          <w:sz w:val="28"/>
          <w:szCs w:val="28"/>
        </w:rPr>
        <w:t>1) понимать  и  использовать  функциональные понятия  и язык  (термины, символические  обозначения);</w:t>
      </w:r>
    </w:p>
    <w:p w:rsidR="00F54F63" w:rsidRDefault="00F54F63" w:rsidP="00F54F63">
      <w:pPr>
        <w:ind w:firstLine="426"/>
        <w:jc w:val="both"/>
        <w:rPr>
          <w:sz w:val="28"/>
          <w:szCs w:val="28"/>
        </w:rPr>
      </w:pPr>
      <w:r>
        <w:rPr>
          <w:sz w:val="28"/>
          <w:szCs w:val="28"/>
        </w:rPr>
        <w:t>2)  строить  графики  элементарных  функций; исследовать свойства  числовых функций на  основе  изучения  поведения  их</w:t>
      </w:r>
      <w:r>
        <w:rPr>
          <w:i/>
          <w:sz w:val="28"/>
          <w:szCs w:val="28"/>
        </w:rPr>
        <w:t xml:space="preserve"> </w:t>
      </w:r>
      <w:r>
        <w:rPr>
          <w:sz w:val="28"/>
          <w:szCs w:val="28"/>
        </w:rPr>
        <w:t>графиков;</w:t>
      </w:r>
    </w:p>
    <w:p w:rsidR="00F54F63" w:rsidRDefault="00F54F63" w:rsidP="00F54F63">
      <w:pPr>
        <w:ind w:firstLine="426"/>
        <w:jc w:val="both"/>
        <w:rPr>
          <w:i/>
          <w:sz w:val="28"/>
          <w:szCs w:val="28"/>
        </w:rPr>
      </w:pPr>
      <w:r>
        <w:rPr>
          <w:sz w:val="28"/>
          <w:szCs w:val="28"/>
        </w:rPr>
        <w:t>3)  понимать  функцию  как  важнейшую  математическую  модель  для  описания  процессов  и  явлений  окружающего  мира,</w:t>
      </w:r>
      <w:r>
        <w:rPr>
          <w:i/>
          <w:sz w:val="28"/>
          <w:szCs w:val="28"/>
        </w:rPr>
        <w:t xml:space="preserve"> </w:t>
      </w:r>
      <w:r>
        <w:rPr>
          <w:sz w:val="28"/>
          <w:szCs w:val="28"/>
        </w:rPr>
        <w:t>применять  функциональный язык  для  описания  и исследования  зависимостей  между физическими величинами.</w:t>
      </w:r>
    </w:p>
    <w:p w:rsidR="00F54F63" w:rsidRDefault="00F54F63" w:rsidP="00F54F63">
      <w:pPr>
        <w:ind w:firstLine="426"/>
        <w:jc w:val="both"/>
        <w:rPr>
          <w:i/>
          <w:sz w:val="28"/>
          <w:szCs w:val="28"/>
        </w:rPr>
      </w:pPr>
      <w:r>
        <w:rPr>
          <w:i/>
          <w:sz w:val="28"/>
          <w:szCs w:val="28"/>
        </w:rPr>
        <w:t>Выпускник получит возможность научиться:</w:t>
      </w:r>
    </w:p>
    <w:p w:rsidR="00F54F63" w:rsidRDefault="00F54F63" w:rsidP="00F54F63">
      <w:pPr>
        <w:ind w:firstLine="426"/>
        <w:jc w:val="both"/>
        <w:rPr>
          <w:i/>
          <w:sz w:val="28"/>
          <w:szCs w:val="28"/>
        </w:rPr>
      </w:pPr>
      <w:r>
        <w:rPr>
          <w:i/>
          <w:sz w:val="28"/>
          <w:szCs w:val="28"/>
        </w:rPr>
        <w:t xml:space="preserve">4) проводить исследования, связанные с изучением свойств функций, в том числе с использованием компьютера; на основе графиков изученных </w:t>
      </w:r>
      <w:r>
        <w:rPr>
          <w:i/>
          <w:sz w:val="28"/>
          <w:szCs w:val="28"/>
        </w:rPr>
        <w:lastRenderedPageBreak/>
        <w:t>функций строить более сложные графики (кусочно-задачные, с «выколотыми» точками и т.п.);</w:t>
      </w:r>
    </w:p>
    <w:p w:rsidR="00F54F63" w:rsidRDefault="00F54F63" w:rsidP="00F54F63">
      <w:pPr>
        <w:ind w:firstLine="426"/>
        <w:jc w:val="both"/>
        <w:rPr>
          <w:sz w:val="28"/>
          <w:szCs w:val="28"/>
        </w:rPr>
      </w:pPr>
      <w:r>
        <w:rPr>
          <w:i/>
          <w:sz w:val="28"/>
          <w:szCs w:val="28"/>
        </w:rPr>
        <w:t>5) использовать функциональные представления и свойства функций для решения математических задач из различных разделов курса.</w:t>
      </w:r>
    </w:p>
    <w:p w:rsidR="00F54F63" w:rsidRDefault="00F54F63" w:rsidP="00F54F63">
      <w:pPr>
        <w:ind w:left="426"/>
        <w:jc w:val="center"/>
        <w:rPr>
          <w:sz w:val="28"/>
          <w:szCs w:val="28"/>
        </w:rPr>
      </w:pPr>
      <w:r>
        <w:rPr>
          <w:sz w:val="28"/>
          <w:szCs w:val="28"/>
        </w:rPr>
        <w:t>ЧИСЛОВЫЕ ПОСЛЕДОВАТЕЛЬНОСТИ</w:t>
      </w:r>
    </w:p>
    <w:p w:rsidR="00F54F63" w:rsidRDefault="00F54F63" w:rsidP="00F54F63">
      <w:pPr>
        <w:ind w:firstLine="426"/>
        <w:jc w:val="both"/>
        <w:rPr>
          <w:sz w:val="28"/>
          <w:szCs w:val="28"/>
        </w:rPr>
      </w:pPr>
      <w:r>
        <w:rPr>
          <w:sz w:val="28"/>
          <w:szCs w:val="28"/>
        </w:rPr>
        <w:t>Выпускник  научится:</w:t>
      </w:r>
    </w:p>
    <w:p w:rsidR="00F54F63" w:rsidRDefault="00F54F63" w:rsidP="00F54F63">
      <w:pPr>
        <w:ind w:firstLine="426"/>
        <w:jc w:val="both"/>
        <w:rPr>
          <w:sz w:val="28"/>
          <w:szCs w:val="28"/>
        </w:rPr>
      </w:pPr>
      <w:r>
        <w:rPr>
          <w:sz w:val="28"/>
          <w:szCs w:val="28"/>
        </w:rPr>
        <w:t>1)  понимать и использовать язык последовательностей (термины, символические обозначения);</w:t>
      </w:r>
    </w:p>
    <w:p w:rsidR="00F54F63" w:rsidRDefault="00F54F63" w:rsidP="00F54F63">
      <w:pPr>
        <w:ind w:firstLine="426"/>
        <w:jc w:val="both"/>
        <w:rPr>
          <w:i/>
          <w:sz w:val="28"/>
          <w:szCs w:val="28"/>
        </w:rPr>
      </w:pPr>
      <w:proofErr w:type="gramStart"/>
      <w:r>
        <w:rPr>
          <w:sz w:val="28"/>
          <w:szCs w:val="28"/>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F54F63" w:rsidRDefault="00F54F63" w:rsidP="00F54F63">
      <w:pPr>
        <w:ind w:firstLine="426"/>
        <w:jc w:val="both"/>
        <w:rPr>
          <w:i/>
          <w:sz w:val="28"/>
          <w:szCs w:val="28"/>
        </w:rPr>
      </w:pPr>
      <w:r>
        <w:rPr>
          <w:i/>
          <w:sz w:val="28"/>
          <w:szCs w:val="28"/>
        </w:rPr>
        <w:t>Выпускник получит возможность научиться:</w:t>
      </w:r>
    </w:p>
    <w:p w:rsidR="00F54F63" w:rsidRDefault="00F54F63" w:rsidP="00F54F63">
      <w:pPr>
        <w:ind w:firstLine="426"/>
        <w:jc w:val="both"/>
        <w:rPr>
          <w:i/>
          <w:sz w:val="28"/>
          <w:szCs w:val="28"/>
        </w:rPr>
      </w:pPr>
      <w:r>
        <w:rPr>
          <w:i/>
          <w:sz w:val="28"/>
          <w:szCs w:val="28"/>
        </w:rPr>
        <w:t xml:space="preserve">3) решать комбинированные задачи с применением формул </w:t>
      </w:r>
      <w:r>
        <w:rPr>
          <w:i/>
          <w:sz w:val="28"/>
          <w:szCs w:val="28"/>
          <w:lang w:val="en-US"/>
        </w:rPr>
        <w:t>n</w:t>
      </w:r>
      <w:r>
        <w:rPr>
          <w:i/>
          <w:sz w:val="28"/>
          <w:szCs w:val="28"/>
        </w:rPr>
        <w:t xml:space="preserve">-го члена и суммы первых </w:t>
      </w:r>
      <w:r>
        <w:rPr>
          <w:i/>
          <w:sz w:val="28"/>
          <w:szCs w:val="28"/>
          <w:lang w:val="en-US"/>
        </w:rPr>
        <w:t>n</w:t>
      </w:r>
      <w:r w:rsidRPr="00F54F63">
        <w:rPr>
          <w:i/>
          <w:sz w:val="28"/>
          <w:szCs w:val="28"/>
        </w:rPr>
        <w:t>-</w:t>
      </w:r>
      <w:r>
        <w:rPr>
          <w:i/>
          <w:sz w:val="28"/>
          <w:szCs w:val="28"/>
        </w:rPr>
        <w:t>членов арифметической и геометрической прогрессий, применять при этом аппарат уравнений и неравенств;</w:t>
      </w:r>
    </w:p>
    <w:p w:rsidR="00F54F63" w:rsidRDefault="00F54F63" w:rsidP="00F54F63">
      <w:pPr>
        <w:ind w:firstLine="426"/>
        <w:jc w:val="both"/>
        <w:rPr>
          <w:sz w:val="28"/>
          <w:szCs w:val="28"/>
        </w:rPr>
      </w:pPr>
      <w:r>
        <w:rPr>
          <w:i/>
          <w:sz w:val="28"/>
          <w:szCs w:val="28"/>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F54F63" w:rsidRDefault="00F54F63" w:rsidP="00F54F63">
      <w:pPr>
        <w:ind w:left="426"/>
        <w:jc w:val="center"/>
        <w:rPr>
          <w:sz w:val="28"/>
          <w:szCs w:val="28"/>
        </w:rPr>
      </w:pPr>
      <w:r>
        <w:rPr>
          <w:sz w:val="28"/>
          <w:szCs w:val="28"/>
        </w:rPr>
        <w:t>ОПИСАТЕЛЬНАЯ  СТАТИСТИКА</w:t>
      </w:r>
    </w:p>
    <w:p w:rsidR="00F54F63" w:rsidRDefault="00F54F63" w:rsidP="00F54F63">
      <w:pPr>
        <w:ind w:firstLine="426"/>
        <w:jc w:val="both"/>
        <w:rPr>
          <w:i/>
          <w:sz w:val="28"/>
          <w:szCs w:val="28"/>
        </w:rPr>
      </w:pPr>
      <w:r>
        <w:rPr>
          <w:sz w:val="28"/>
          <w:szCs w:val="28"/>
        </w:rPr>
        <w:t>Выпускник  научится  использовать  простейшие  способы</w:t>
      </w:r>
      <w:r>
        <w:rPr>
          <w:i/>
          <w:sz w:val="28"/>
          <w:szCs w:val="28"/>
        </w:rPr>
        <w:t xml:space="preserve"> п</w:t>
      </w:r>
      <w:r>
        <w:rPr>
          <w:sz w:val="28"/>
          <w:szCs w:val="28"/>
        </w:rPr>
        <w:t>редставления  и  анализа статистических  данных.</w:t>
      </w:r>
    </w:p>
    <w:p w:rsidR="00F54F63" w:rsidRDefault="00F54F63" w:rsidP="00F54F63">
      <w:pPr>
        <w:ind w:firstLine="426"/>
        <w:jc w:val="both"/>
        <w:rPr>
          <w:sz w:val="28"/>
          <w:szCs w:val="28"/>
        </w:rPr>
      </w:pPr>
      <w:r>
        <w:rPr>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идее таблицы, диаграммы.</w:t>
      </w:r>
    </w:p>
    <w:p w:rsidR="00F54F63" w:rsidRDefault="00F54F63" w:rsidP="00F54F63">
      <w:pPr>
        <w:ind w:firstLine="426"/>
        <w:jc w:val="center"/>
        <w:rPr>
          <w:sz w:val="28"/>
          <w:szCs w:val="28"/>
        </w:rPr>
      </w:pPr>
      <w:r>
        <w:rPr>
          <w:sz w:val="28"/>
          <w:szCs w:val="28"/>
        </w:rPr>
        <w:t>СЛУЧАЙНЫЕ  СОБЫТИЯ  И ВЕРОЯТНОСТЬ</w:t>
      </w:r>
    </w:p>
    <w:p w:rsidR="00F54F63" w:rsidRDefault="00F54F63" w:rsidP="00F54F63">
      <w:pPr>
        <w:ind w:firstLine="426"/>
        <w:jc w:val="both"/>
        <w:rPr>
          <w:i/>
          <w:sz w:val="28"/>
          <w:szCs w:val="28"/>
        </w:rPr>
      </w:pPr>
      <w:r>
        <w:rPr>
          <w:sz w:val="28"/>
          <w:szCs w:val="28"/>
        </w:rPr>
        <w:t>Выпускник  научится  находить  относительную  частоту  и вероятность случайного события.</w:t>
      </w:r>
    </w:p>
    <w:p w:rsidR="00F54F63" w:rsidRDefault="00F54F63" w:rsidP="00F54F63">
      <w:pPr>
        <w:ind w:firstLine="426"/>
        <w:jc w:val="both"/>
        <w:rPr>
          <w:sz w:val="28"/>
          <w:szCs w:val="28"/>
        </w:rPr>
      </w:pPr>
      <w:r>
        <w:rPr>
          <w:i/>
          <w:sz w:val="28"/>
          <w:szCs w:val="28"/>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F54F63" w:rsidRDefault="00F54F63" w:rsidP="00F54F63">
      <w:pPr>
        <w:ind w:firstLine="426"/>
        <w:jc w:val="center"/>
        <w:rPr>
          <w:sz w:val="28"/>
          <w:szCs w:val="28"/>
        </w:rPr>
      </w:pPr>
      <w:r>
        <w:rPr>
          <w:sz w:val="28"/>
          <w:szCs w:val="28"/>
        </w:rPr>
        <w:t>КОМБИНАТОРИКА</w:t>
      </w:r>
    </w:p>
    <w:p w:rsidR="00F54F63" w:rsidRDefault="00F54F63" w:rsidP="00F54F63">
      <w:pPr>
        <w:ind w:firstLine="426"/>
        <w:jc w:val="both"/>
        <w:rPr>
          <w:i/>
          <w:sz w:val="28"/>
          <w:szCs w:val="28"/>
        </w:rPr>
      </w:pPr>
      <w:r>
        <w:rPr>
          <w:sz w:val="28"/>
          <w:szCs w:val="28"/>
        </w:rPr>
        <w:t>Выпускник  научится  решать комбинаторные  задачи  на  нахождение  числа объектов или  комбинаций.</w:t>
      </w:r>
    </w:p>
    <w:p w:rsidR="00F54F63" w:rsidRDefault="00F54F63" w:rsidP="00F54F63">
      <w:pPr>
        <w:ind w:firstLine="426"/>
        <w:jc w:val="both"/>
        <w:rPr>
          <w:sz w:val="28"/>
          <w:szCs w:val="28"/>
        </w:rPr>
      </w:pPr>
      <w:r>
        <w:rPr>
          <w:i/>
          <w:sz w:val="28"/>
          <w:szCs w:val="28"/>
        </w:rPr>
        <w:t>Выпускник получит возможность научиться некоторым специальным приемам решения комбинаторных задач.</w:t>
      </w:r>
    </w:p>
    <w:p w:rsidR="00F54F63" w:rsidRDefault="00F54F63" w:rsidP="00F54F63">
      <w:pPr>
        <w:jc w:val="both"/>
        <w:rPr>
          <w:sz w:val="24"/>
          <w:szCs w:val="24"/>
        </w:rPr>
      </w:pPr>
      <w:r>
        <w:rPr>
          <w:sz w:val="28"/>
          <w:szCs w:val="28"/>
        </w:rPr>
        <w:t xml:space="preserve"> </w:t>
      </w:r>
    </w:p>
    <w:p w:rsidR="00F54F63" w:rsidRPr="00B5626E" w:rsidRDefault="00F54F63" w:rsidP="00B5626E">
      <w:pPr>
        <w:rPr>
          <w:sz w:val="32"/>
          <w:szCs w:val="32"/>
        </w:rPr>
      </w:pPr>
      <w:r w:rsidRPr="00B5626E">
        <w:rPr>
          <w:b/>
          <w:sz w:val="32"/>
          <w:szCs w:val="32"/>
        </w:rPr>
        <w:t>Содержание учебного предмета «Алгебра»</w:t>
      </w:r>
      <w:r w:rsidR="00975E2B">
        <w:rPr>
          <w:b/>
          <w:sz w:val="32"/>
          <w:szCs w:val="32"/>
        </w:rPr>
        <w:t>7-9 классы</w:t>
      </w:r>
    </w:p>
    <w:p w:rsidR="00F54F63" w:rsidRDefault="00F54F63" w:rsidP="00F54F63">
      <w:pPr>
        <w:jc w:val="center"/>
        <w:rPr>
          <w:b/>
          <w:sz w:val="28"/>
          <w:szCs w:val="28"/>
        </w:rPr>
      </w:pPr>
      <w:r>
        <w:rPr>
          <w:sz w:val="28"/>
          <w:szCs w:val="28"/>
        </w:rPr>
        <w:t>АРИФМЕТИКА</w:t>
      </w:r>
    </w:p>
    <w:p w:rsidR="00F54F63" w:rsidRDefault="00F54F63" w:rsidP="00F54F63">
      <w:pPr>
        <w:ind w:firstLine="426"/>
        <w:jc w:val="both"/>
        <w:rPr>
          <w:b/>
          <w:sz w:val="28"/>
          <w:szCs w:val="28"/>
        </w:rPr>
      </w:pPr>
      <w:r>
        <w:rPr>
          <w:b/>
          <w:sz w:val="28"/>
          <w:szCs w:val="28"/>
        </w:rPr>
        <w:t>Рациональные числа.</w:t>
      </w:r>
      <w:r>
        <w:rPr>
          <w:sz w:val="28"/>
          <w:szCs w:val="28"/>
        </w:rPr>
        <w:t xml:space="preserve"> Расширение множества натуральных чисел до множества целых. Множества целых чисел до множества рациональных. Рациональное число как  отношение </w:t>
      </w:r>
      <w:r>
        <w:rPr>
          <w:sz w:val="28"/>
          <w:szCs w:val="28"/>
          <w:lang w:val="en-US"/>
        </w:rPr>
        <w:t>m</w:t>
      </w:r>
      <w:r>
        <w:rPr>
          <w:sz w:val="28"/>
          <w:szCs w:val="28"/>
        </w:rPr>
        <w:t>/</w:t>
      </w:r>
      <w:r>
        <w:rPr>
          <w:sz w:val="28"/>
          <w:szCs w:val="28"/>
          <w:lang w:val="en-US"/>
        </w:rPr>
        <w:t>n</w:t>
      </w:r>
      <w:r>
        <w:rPr>
          <w:sz w:val="28"/>
          <w:szCs w:val="28"/>
        </w:rPr>
        <w:t xml:space="preserve">, где </w:t>
      </w:r>
      <w:r>
        <w:rPr>
          <w:sz w:val="28"/>
          <w:szCs w:val="28"/>
          <w:lang w:val="en-US"/>
        </w:rPr>
        <w:t>m</w:t>
      </w:r>
      <w:r>
        <w:rPr>
          <w:sz w:val="28"/>
          <w:szCs w:val="28"/>
        </w:rPr>
        <w:t xml:space="preserve"> - целое  число,  </w:t>
      </w:r>
      <w:r>
        <w:rPr>
          <w:sz w:val="28"/>
          <w:szCs w:val="28"/>
          <w:lang w:val="en-US"/>
        </w:rPr>
        <w:t>n</w:t>
      </w:r>
      <w:r>
        <w:rPr>
          <w:sz w:val="28"/>
          <w:szCs w:val="28"/>
        </w:rPr>
        <w:t xml:space="preserve"> – натуральное. Степень с </w:t>
      </w:r>
      <w:bookmarkStart w:id="0" w:name="_GoBack"/>
      <w:bookmarkEnd w:id="0"/>
      <w:r>
        <w:rPr>
          <w:sz w:val="28"/>
          <w:szCs w:val="28"/>
        </w:rPr>
        <w:t>целым  показателем.</w:t>
      </w:r>
    </w:p>
    <w:p w:rsidR="00F54F63" w:rsidRDefault="00F54F63" w:rsidP="00F54F63">
      <w:pPr>
        <w:ind w:firstLine="426"/>
        <w:jc w:val="both"/>
        <w:rPr>
          <w:sz w:val="28"/>
          <w:szCs w:val="28"/>
        </w:rPr>
      </w:pPr>
      <w:r>
        <w:rPr>
          <w:b/>
          <w:sz w:val="28"/>
          <w:szCs w:val="28"/>
        </w:rPr>
        <w:lastRenderedPageBreak/>
        <w:t xml:space="preserve">Действительные числа. </w:t>
      </w:r>
      <w:r>
        <w:rPr>
          <w:sz w:val="28"/>
          <w:szCs w:val="28"/>
        </w:rPr>
        <w:t xml:space="preserve"> Квадратный корень из числа. Корень третьей степени. Запись корней с помощью степени с дробным показателем.</w:t>
      </w:r>
    </w:p>
    <w:p w:rsidR="00F54F63" w:rsidRDefault="00F54F63" w:rsidP="00F54F63">
      <w:pPr>
        <w:ind w:firstLine="426"/>
        <w:jc w:val="both"/>
        <w:rPr>
          <w:sz w:val="28"/>
          <w:szCs w:val="28"/>
        </w:rPr>
      </w:pPr>
      <w:r>
        <w:rPr>
          <w:sz w:val="28"/>
          <w:szCs w:val="28"/>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F54F63" w:rsidRDefault="00F54F63" w:rsidP="00F54F63">
      <w:pPr>
        <w:ind w:firstLine="426"/>
        <w:jc w:val="both"/>
        <w:rPr>
          <w:sz w:val="28"/>
          <w:szCs w:val="28"/>
        </w:rPr>
      </w:pPr>
      <w:r>
        <w:rPr>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F54F63" w:rsidRDefault="00F54F63" w:rsidP="00F54F63">
      <w:pPr>
        <w:ind w:firstLine="426"/>
        <w:jc w:val="both"/>
        <w:rPr>
          <w:b/>
          <w:sz w:val="28"/>
          <w:szCs w:val="28"/>
        </w:rPr>
      </w:pPr>
      <w:r>
        <w:rPr>
          <w:sz w:val="28"/>
          <w:szCs w:val="28"/>
        </w:rPr>
        <w:t>Координатная прямая. Изображение чисел точками координатной прямой. Числовые промежутки.</w:t>
      </w:r>
    </w:p>
    <w:p w:rsidR="00F54F63" w:rsidRDefault="00F54F63" w:rsidP="00F54F63">
      <w:pPr>
        <w:ind w:firstLine="426"/>
        <w:jc w:val="both"/>
        <w:rPr>
          <w:sz w:val="28"/>
          <w:szCs w:val="28"/>
        </w:rPr>
      </w:pPr>
      <w:r>
        <w:rPr>
          <w:b/>
          <w:sz w:val="28"/>
          <w:szCs w:val="28"/>
        </w:rPr>
        <w:t>Измерения, приближения, оценки.</w:t>
      </w:r>
      <w:r>
        <w:rPr>
          <w:sz w:val="28"/>
          <w:szCs w:val="28"/>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Приближённое значение величины, точность приближения. Прикидка и оценка результатов вычислений.</w:t>
      </w:r>
    </w:p>
    <w:p w:rsidR="00F54F63" w:rsidRDefault="00F54F63" w:rsidP="00F54F63">
      <w:pPr>
        <w:jc w:val="both"/>
        <w:rPr>
          <w:b/>
          <w:sz w:val="28"/>
          <w:szCs w:val="28"/>
        </w:rPr>
      </w:pPr>
      <w:r>
        <w:rPr>
          <w:sz w:val="28"/>
          <w:szCs w:val="28"/>
        </w:rPr>
        <w:t>АЛГЕБРА</w:t>
      </w:r>
    </w:p>
    <w:p w:rsidR="00F54F63" w:rsidRDefault="00F54F63" w:rsidP="00F54F63">
      <w:pPr>
        <w:ind w:firstLine="426"/>
        <w:jc w:val="both"/>
        <w:rPr>
          <w:sz w:val="28"/>
          <w:szCs w:val="28"/>
        </w:rPr>
      </w:pPr>
      <w:r>
        <w:rPr>
          <w:b/>
          <w:sz w:val="28"/>
          <w:szCs w:val="28"/>
        </w:rPr>
        <w:t xml:space="preserve">Алгебраические выражения. </w:t>
      </w:r>
      <w:r>
        <w:rPr>
          <w:sz w:val="28"/>
          <w:szCs w:val="28"/>
        </w:rPr>
        <w:t>Буквенные выражения (выражения с переменными). Числовое значение буквенного</w:t>
      </w:r>
      <w:r>
        <w:rPr>
          <w:b/>
          <w:sz w:val="28"/>
          <w:szCs w:val="28"/>
        </w:rPr>
        <w:t xml:space="preserve"> </w:t>
      </w:r>
      <w:r>
        <w:rPr>
          <w:sz w:val="28"/>
          <w:szCs w:val="28"/>
        </w:rPr>
        <w:t>выражения. Допустимые значения переменных.</w:t>
      </w:r>
      <w:r>
        <w:rPr>
          <w:b/>
          <w:sz w:val="28"/>
          <w:szCs w:val="28"/>
        </w:rPr>
        <w:t xml:space="preserve"> </w:t>
      </w:r>
      <w:r>
        <w:rPr>
          <w:sz w:val="28"/>
          <w:szCs w:val="28"/>
        </w:rPr>
        <w:t>Подстановка</w:t>
      </w:r>
      <w:r>
        <w:rPr>
          <w:b/>
          <w:sz w:val="28"/>
          <w:szCs w:val="28"/>
        </w:rPr>
        <w:t xml:space="preserve"> </w:t>
      </w:r>
      <w:r>
        <w:rPr>
          <w:sz w:val="28"/>
          <w:szCs w:val="28"/>
        </w:rPr>
        <w:t>выражений вместо переменных</w:t>
      </w:r>
      <w:r>
        <w:rPr>
          <w:b/>
          <w:sz w:val="28"/>
          <w:szCs w:val="28"/>
        </w:rPr>
        <w:t xml:space="preserve"> </w:t>
      </w:r>
      <w:r>
        <w:rPr>
          <w:sz w:val="28"/>
          <w:szCs w:val="28"/>
        </w:rPr>
        <w:t>Преобразование буквенных</w:t>
      </w:r>
      <w:r>
        <w:rPr>
          <w:b/>
          <w:sz w:val="28"/>
          <w:szCs w:val="28"/>
        </w:rPr>
        <w:t xml:space="preserve"> </w:t>
      </w:r>
      <w:r>
        <w:rPr>
          <w:sz w:val="28"/>
          <w:szCs w:val="28"/>
        </w:rPr>
        <w:t>выражений на основе свойств арифметических действий. Равенство буквенных выражений. Тождество.</w:t>
      </w:r>
    </w:p>
    <w:p w:rsidR="00F54F63" w:rsidRDefault="00F54F63" w:rsidP="00F54F63">
      <w:pPr>
        <w:ind w:firstLine="426"/>
        <w:jc w:val="both"/>
        <w:rPr>
          <w:sz w:val="28"/>
          <w:szCs w:val="28"/>
        </w:rPr>
      </w:pPr>
      <w:r>
        <w:rPr>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w:t>
      </w:r>
      <w:r>
        <w:rPr>
          <w:b/>
          <w:sz w:val="28"/>
          <w:szCs w:val="28"/>
        </w:rPr>
        <w:t xml:space="preserve"> </w:t>
      </w:r>
      <w:r>
        <w:rPr>
          <w:sz w:val="28"/>
          <w:szCs w:val="28"/>
        </w:rPr>
        <w:t>квадратов</w:t>
      </w:r>
      <w:r>
        <w:rPr>
          <w:b/>
          <w:sz w:val="28"/>
          <w:szCs w:val="28"/>
        </w:rPr>
        <w:t xml:space="preserve">. </w:t>
      </w:r>
      <w:r>
        <w:rPr>
          <w:sz w:val="28"/>
          <w:szCs w:val="28"/>
        </w:rPr>
        <w:t>Преобразование целого выражения в многочлен.</w:t>
      </w:r>
      <w:r>
        <w:rPr>
          <w:b/>
          <w:sz w:val="28"/>
          <w:szCs w:val="28"/>
        </w:rPr>
        <w:t xml:space="preserve"> </w:t>
      </w:r>
      <w:r>
        <w:rPr>
          <w:sz w:val="28"/>
          <w:szCs w:val="28"/>
        </w:rPr>
        <w:t>Разложение</w:t>
      </w:r>
      <w:r>
        <w:rPr>
          <w:b/>
          <w:sz w:val="28"/>
          <w:szCs w:val="28"/>
        </w:rPr>
        <w:t xml:space="preserve"> </w:t>
      </w:r>
      <w:r>
        <w:rPr>
          <w:sz w:val="28"/>
          <w:szCs w:val="28"/>
        </w:rPr>
        <w:t>многочленов</w:t>
      </w:r>
      <w:r>
        <w:rPr>
          <w:b/>
          <w:sz w:val="28"/>
          <w:szCs w:val="28"/>
        </w:rPr>
        <w:t xml:space="preserve"> </w:t>
      </w:r>
      <w:r>
        <w:rPr>
          <w:sz w:val="28"/>
          <w:szCs w:val="28"/>
        </w:rPr>
        <w:t>на множители. Многочлены с одной</w:t>
      </w:r>
      <w:r>
        <w:rPr>
          <w:b/>
          <w:sz w:val="28"/>
          <w:szCs w:val="28"/>
        </w:rPr>
        <w:t xml:space="preserve"> </w:t>
      </w:r>
      <w:r>
        <w:rPr>
          <w:sz w:val="28"/>
          <w:szCs w:val="28"/>
        </w:rPr>
        <w:t>переменной. Корень многочлена. Квадратный трёхчлен; разложение квадратного трёхчлена на множители.</w:t>
      </w:r>
    </w:p>
    <w:p w:rsidR="00F54F63" w:rsidRDefault="00F54F63" w:rsidP="00F54F63">
      <w:pPr>
        <w:ind w:firstLine="426"/>
        <w:jc w:val="both"/>
        <w:rPr>
          <w:sz w:val="28"/>
          <w:szCs w:val="28"/>
        </w:rPr>
      </w:pPr>
      <w:r>
        <w:rPr>
          <w:sz w:val="28"/>
          <w:szCs w:val="28"/>
        </w:rPr>
        <w:t>Алгебраическая дробь. Основное свойство алгебраической</w:t>
      </w:r>
      <w:r>
        <w:rPr>
          <w:b/>
          <w:sz w:val="28"/>
          <w:szCs w:val="28"/>
        </w:rPr>
        <w:t xml:space="preserve"> </w:t>
      </w:r>
      <w:r>
        <w:rPr>
          <w:sz w:val="28"/>
          <w:szCs w:val="28"/>
        </w:rPr>
        <w:t>дроби. Сложение, вычитание, умножение, деление алгебраических дробей. Степень с целым показателем и её свойства.</w:t>
      </w:r>
    </w:p>
    <w:p w:rsidR="00F54F63" w:rsidRDefault="00F54F63" w:rsidP="00F54F63">
      <w:pPr>
        <w:ind w:firstLine="426"/>
        <w:jc w:val="both"/>
        <w:rPr>
          <w:sz w:val="28"/>
          <w:szCs w:val="28"/>
        </w:rPr>
      </w:pPr>
      <w:r>
        <w:rPr>
          <w:sz w:val="28"/>
          <w:szCs w:val="28"/>
        </w:rPr>
        <w:t>Рациональные выражения и их преобразования. Доказательство тождеств.</w:t>
      </w:r>
    </w:p>
    <w:p w:rsidR="00F54F63" w:rsidRDefault="00F54F63" w:rsidP="00F54F63">
      <w:pPr>
        <w:ind w:firstLine="426"/>
        <w:jc w:val="both"/>
        <w:rPr>
          <w:b/>
          <w:sz w:val="28"/>
          <w:szCs w:val="28"/>
        </w:rPr>
      </w:pPr>
      <w:r>
        <w:rPr>
          <w:sz w:val="28"/>
          <w:szCs w:val="28"/>
        </w:rPr>
        <w:t>Квадратные корни. Свойства арифметических квадратных</w:t>
      </w:r>
      <w:r>
        <w:rPr>
          <w:b/>
          <w:sz w:val="28"/>
          <w:szCs w:val="28"/>
        </w:rPr>
        <w:t xml:space="preserve"> </w:t>
      </w:r>
      <w:r>
        <w:rPr>
          <w:sz w:val="28"/>
          <w:szCs w:val="28"/>
        </w:rPr>
        <w:t>корней и их применения к преобразованию числовых выражений и вычислениям.</w:t>
      </w:r>
    </w:p>
    <w:p w:rsidR="00F54F63" w:rsidRDefault="00F54F63" w:rsidP="00F54F63">
      <w:pPr>
        <w:ind w:firstLine="426"/>
        <w:jc w:val="both"/>
        <w:rPr>
          <w:sz w:val="28"/>
          <w:szCs w:val="28"/>
        </w:rPr>
      </w:pPr>
      <w:r>
        <w:rPr>
          <w:b/>
          <w:sz w:val="28"/>
          <w:szCs w:val="28"/>
        </w:rPr>
        <w:t>Уравнения.</w:t>
      </w:r>
      <w:r>
        <w:rPr>
          <w:sz w:val="28"/>
          <w:szCs w:val="28"/>
        </w:rPr>
        <w:t xml:space="preserve"> Уравнение с одной переменной. Корень уравнения. Свойства числовых равенств. Равносильность </w:t>
      </w:r>
      <w:proofErr w:type="gramStart"/>
      <w:r>
        <w:rPr>
          <w:sz w:val="28"/>
          <w:szCs w:val="28"/>
        </w:rPr>
        <w:t>уравнении</w:t>
      </w:r>
      <w:proofErr w:type="gramEnd"/>
      <w:r>
        <w:rPr>
          <w:sz w:val="28"/>
          <w:szCs w:val="28"/>
        </w:rPr>
        <w:t>.</w:t>
      </w:r>
    </w:p>
    <w:p w:rsidR="00F54F63" w:rsidRDefault="00F54F63" w:rsidP="00F54F63">
      <w:pPr>
        <w:ind w:firstLine="426"/>
        <w:jc w:val="both"/>
        <w:rPr>
          <w:sz w:val="28"/>
          <w:szCs w:val="28"/>
        </w:rPr>
      </w:pPr>
      <w:r>
        <w:rPr>
          <w:sz w:val="28"/>
          <w:szCs w:val="28"/>
        </w:rPr>
        <w:t xml:space="preserve">Линейное уравнение. Квадратное уравнение: формула корней квадратного уравнения. Теорема Виета.  Применение уравнений, сводящихся к </w:t>
      </w:r>
      <w:proofErr w:type="gramStart"/>
      <w:r>
        <w:rPr>
          <w:sz w:val="28"/>
          <w:szCs w:val="28"/>
        </w:rPr>
        <w:t>линейным</w:t>
      </w:r>
      <w:proofErr w:type="gramEnd"/>
      <w:r>
        <w:rPr>
          <w:sz w:val="28"/>
          <w:szCs w:val="28"/>
        </w:rPr>
        <w:t xml:space="preserve"> и квадратным. Примеры решения уравнений третьей и четвертой степеней. Решение </w:t>
      </w:r>
      <w:proofErr w:type="gramStart"/>
      <w:r>
        <w:rPr>
          <w:sz w:val="28"/>
          <w:szCs w:val="28"/>
        </w:rPr>
        <w:t>дробно-рациональных</w:t>
      </w:r>
      <w:proofErr w:type="gramEnd"/>
      <w:r>
        <w:rPr>
          <w:sz w:val="28"/>
          <w:szCs w:val="28"/>
        </w:rPr>
        <w:t xml:space="preserve"> уравнении.</w:t>
      </w:r>
    </w:p>
    <w:p w:rsidR="00F54F63" w:rsidRDefault="00F54F63" w:rsidP="00F54F63">
      <w:pPr>
        <w:ind w:firstLine="426"/>
        <w:jc w:val="both"/>
        <w:rPr>
          <w:sz w:val="28"/>
          <w:szCs w:val="28"/>
        </w:rPr>
      </w:pPr>
      <w:r>
        <w:rPr>
          <w:sz w:val="28"/>
          <w:szCs w:val="28"/>
        </w:rPr>
        <w:t>Уравнение с двумя переменными. Линейное уравнение с двумя переменными, примеры решения уравнений в целых числах.</w:t>
      </w:r>
    </w:p>
    <w:p w:rsidR="00F54F63" w:rsidRDefault="00F54F63" w:rsidP="00F54F63">
      <w:pPr>
        <w:ind w:firstLine="426"/>
        <w:jc w:val="both"/>
        <w:rPr>
          <w:sz w:val="28"/>
          <w:szCs w:val="28"/>
        </w:rPr>
      </w:pPr>
      <w:r>
        <w:rPr>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F54F63" w:rsidRDefault="00F54F63" w:rsidP="00F54F63">
      <w:pPr>
        <w:ind w:firstLine="426"/>
        <w:jc w:val="both"/>
        <w:rPr>
          <w:sz w:val="28"/>
          <w:szCs w:val="28"/>
        </w:rPr>
      </w:pPr>
      <w:r>
        <w:rPr>
          <w:sz w:val="28"/>
          <w:szCs w:val="28"/>
        </w:rPr>
        <w:lastRenderedPageBreak/>
        <w:t>Решение текстовых задач алгебраическим способом.</w:t>
      </w:r>
    </w:p>
    <w:p w:rsidR="00F54F63" w:rsidRDefault="00F54F63" w:rsidP="00F54F63">
      <w:pPr>
        <w:ind w:firstLine="426"/>
        <w:jc w:val="both"/>
        <w:rPr>
          <w:b/>
          <w:sz w:val="28"/>
          <w:szCs w:val="28"/>
        </w:rPr>
      </w:pPr>
      <w:r>
        <w:rPr>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 простейших нелинейных уравнений: парабола, гипербола, окружность. Графическая интерпретация систем уравнений с двумя переменными.</w:t>
      </w:r>
    </w:p>
    <w:p w:rsidR="00F54F63" w:rsidRDefault="00F54F63" w:rsidP="00F54F63">
      <w:pPr>
        <w:ind w:firstLine="426"/>
        <w:jc w:val="both"/>
        <w:rPr>
          <w:sz w:val="28"/>
          <w:szCs w:val="28"/>
        </w:rPr>
      </w:pPr>
      <w:r>
        <w:rPr>
          <w:b/>
          <w:sz w:val="28"/>
          <w:szCs w:val="28"/>
        </w:rPr>
        <w:t>Неравенства</w:t>
      </w:r>
      <w:r>
        <w:rPr>
          <w:sz w:val="28"/>
          <w:szCs w:val="28"/>
        </w:rPr>
        <w:t>. Числовые неравенства и их свойства.</w:t>
      </w:r>
    </w:p>
    <w:p w:rsidR="00F54F63" w:rsidRDefault="00F54F63" w:rsidP="00F54F63">
      <w:pPr>
        <w:ind w:firstLine="426"/>
        <w:jc w:val="both"/>
        <w:rPr>
          <w:sz w:val="28"/>
          <w:szCs w:val="28"/>
        </w:rPr>
      </w:pPr>
      <w:r>
        <w:rPr>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F54F63" w:rsidRDefault="00F54F63" w:rsidP="00F54F63">
      <w:pPr>
        <w:jc w:val="both"/>
        <w:rPr>
          <w:b/>
          <w:sz w:val="28"/>
          <w:szCs w:val="28"/>
        </w:rPr>
      </w:pPr>
      <w:r>
        <w:rPr>
          <w:sz w:val="28"/>
          <w:szCs w:val="28"/>
        </w:rPr>
        <w:t>ФУНКЦИИ</w:t>
      </w:r>
    </w:p>
    <w:p w:rsidR="00F54F63" w:rsidRDefault="00F54F63" w:rsidP="00F54F63">
      <w:pPr>
        <w:ind w:firstLine="426"/>
        <w:jc w:val="both"/>
        <w:rPr>
          <w:b/>
          <w:sz w:val="28"/>
          <w:szCs w:val="28"/>
        </w:rPr>
      </w:pPr>
      <w:r>
        <w:rPr>
          <w:b/>
          <w:sz w:val="28"/>
          <w:szCs w:val="28"/>
        </w:rPr>
        <w:t>Основные понятия</w:t>
      </w:r>
      <w:r>
        <w:rPr>
          <w:sz w:val="28"/>
          <w:szCs w:val="28"/>
        </w:rPr>
        <w:t>. Зависимости между величинами. Понятие функции. 0бласть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F54F63" w:rsidRDefault="00F54F63" w:rsidP="00F54F63">
      <w:pPr>
        <w:ind w:firstLine="426"/>
        <w:jc w:val="both"/>
        <w:rPr>
          <w:b/>
          <w:sz w:val="28"/>
          <w:szCs w:val="28"/>
        </w:rPr>
      </w:pPr>
      <w:r>
        <w:rPr>
          <w:b/>
          <w:sz w:val="28"/>
          <w:szCs w:val="28"/>
        </w:rPr>
        <w:t>Числовые функции</w:t>
      </w:r>
      <w:r>
        <w:rPr>
          <w:sz w:val="28"/>
          <w:szCs w:val="28"/>
        </w:rPr>
        <w:t xml:space="preserve">.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Pr>
          <w:i/>
          <w:sz w:val="28"/>
          <w:szCs w:val="28"/>
          <w:lang w:val="en-US"/>
        </w:rPr>
        <w:t>y</w:t>
      </w:r>
      <w:r>
        <w:rPr>
          <w:i/>
          <w:sz w:val="28"/>
          <w:szCs w:val="28"/>
        </w:rPr>
        <w:t>=</w:t>
      </w:r>
      <w:fldSimple w:instr=" QUOTE  ">
        <w:r>
          <w:rPr>
            <w:noProof/>
            <w:position w:val="-6"/>
            <w:sz w:val="28"/>
            <w:szCs w:val="28"/>
            <w:lang w:eastAsia="ru-RU"/>
          </w:rPr>
          <w:drawing>
            <wp:inline distT="0" distB="0" distL="0" distR="0">
              <wp:extent cx="200025" cy="247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0025" cy="247650"/>
                      </a:xfrm>
                      <a:prstGeom prst="rect">
                        <a:avLst/>
                      </a:prstGeom>
                      <a:solidFill>
                        <a:srgbClr val="FFFFFF"/>
                      </a:solidFill>
                      <a:ln w="9525">
                        <a:noFill/>
                        <a:miter lim="800000"/>
                        <a:headEnd/>
                        <a:tailEnd/>
                      </a:ln>
                    </pic:spPr>
                  </pic:pic>
                </a:graphicData>
              </a:graphic>
            </wp:inline>
          </w:drawing>
        </w:r>
      </w:fldSimple>
      <w:r>
        <w:rPr>
          <w:sz w:val="28"/>
          <w:szCs w:val="28"/>
        </w:rPr>
        <w:t xml:space="preserve">, </w:t>
      </w:r>
      <w:r>
        <w:rPr>
          <w:i/>
          <w:sz w:val="28"/>
          <w:szCs w:val="28"/>
          <w:lang w:val="en-US"/>
        </w:rPr>
        <w:t>y</w:t>
      </w:r>
      <w:r>
        <w:rPr>
          <w:i/>
          <w:sz w:val="28"/>
          <w:szCs w:val="28"/>
        </w:rPr>
        <w:t>=</w:t>
      </w:r>
      <w:fldSimple w:instr=" QUOTE  ">
        <w:r>
          <w:rPr>
            <w:noProof/>
            <w:position w:val="-2"/>
            <w:sz w:val="28"/>
            <w:szCs w:val="28"/>
            <w:lang w:eastAsia="ru-RU"/>
          </w:rPr>
          <w:drawing>
            <wp:inline distT="0" distB="0" distL="0" distR="0">
              <wp:extent cx="200025" cy="219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0025" cy="219075"/>
                      </a:xfrm>
                      <a:prstGeom prst="rect">
                        <a:avLst/>
                      </a:prstGeom>
                      <a:solidFill>
                        <a:srgbClr val="FFFFFF"/>
                      </a:solidFill>
                      <a:ln w="9525">
                        <a:noFill/>
                        <a:miter lim="800000"/>
                        <a:headEnd/>
                        <a:tailEnd/>
                      </a:ln>
                    </pic:spPr>
                  </pic:pic>
                </a:graphicData>
              </a:graphic>
            </wp:inline>
          </w:drawing>
        </w:r>
      </w:fldSimple>
      <w:r>
        <w:rPr>
          <w:sz w:val="28"/>
          <w:szCs w:val="28"/>
        </w:rPr>
        <w:t xml:space="preserve">, </w:t>
      </w:r>
      <w:r>
        <w:rPr>
          <w:i/>
          <w:sz w:val="28"/>
          <w:szCs w:val="28"/>
          <w:lang w:val="en-US"/>
        </w:rPr>
        <w:t>y</w:t>
      </w:r>
      <w:r>
        <w:rPr>
          <w:i/>
          <w:sz w:val="28"/>
          <w:szCs w:val="28"/>
        </w:rPr>
        <w:t>=</w:t>
      </w:r>
      <w:fldSimple w:instr=" QUOTE  ">
        <w:r>
          <w:rPr>
            <w:noProof/>
            <w:position w:val="-2"/>
            <w:sz w:val="28"/>
            <w:szCs w:val="28"/>
            <w:lang w:eastAsia="ru-RU"/>
          </w:rPr>
          <w:drawing>
            <wp:inline distT="0" distB="0" distL="0" distR="0">
              <wp:extent cx="180975" cy="2095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fldSimple>
      <w:r>
        <w:rPr>
          <w:sz w:val="28"/>
          <w:szCs w:val="28"/>
        </w:rPr>
        <w:t>.</w:t>
      </w:r>
    </w:p>
    <w:p w:rsidR="00F54F63" w:rsidRDefault="00F54F63" w:rsidP="00F54F63">
      <w:pPr>
        <w:ind w:firstLine="426"/>
        <w:jc w:val="both"/>
        <w:rPr>
          <w:sz w:val="28"/>
          <w:szCs w:val="28"/>
        </w:rPr>
      </w:pPr>
      <w:r>
        <w:rPr>
          <w:b/>
          <w:sz w:val="28"/>
          <w:szCs w:val="28"/>
        </w:rPr>
        <w:t xml:space="preserve">Числовые последовательности. </w:t>
      </w:r>
      <w:r>
        <w:rPr>
          <w:sz w:val="28"/>
          <w:szCs w:val="28"/>
        </w:rPr>
        <w:t xml:space="preserve">Понятие  числовой последовательности. Задание последовательности рекуррентной формулой и формулой  </w:t>
      </w:r>
      <w:r>
        <w:rPr>
          <w:i/>
          <w:sz w:val="28"/>
          <w:szCs w:val="28"/>
          <w:lang w:val="en-US"/>
        </w:rPr>
        <w:t>n</w:t>
      </w:r>
      <w:r>
        <w:rPr>
          <w:sz w:val="28"/>
          <w:szCs w:val="28"/>
        </w:rPr>
        <w:t>-го  члена.</w:t>
      </w:r>
    </w:p>
    <w:p w:rsidR="00F54F63" w:rsidRDefault="00F54F63" w:rsidP="00F54F63">
      <w:pPr>
        <w:ind w:firstLine="426"/>
        <w:jc w:val="both"/>
        <w:rPr>
          <w:sz w:val="28"/>
          <w:szCs w:val="28"/>
        </w:rPr>
      </w:pPr>
      <w:r>
        <w:rPr>
          <w:sz w:val="28"/>
          <w:szCs w:val="28"/>
        </w:rPr>
        <w:t>Арифметическая и геометрическая прогрессии. Формулы</w:t>
      </w:r>
      <w:r>
        <w:rPr>
          <w:b/>
          <w:sz w:val="28"/>
          <w:szCs w:val="28"/>
        </w:rPr>
        <w:t xml:space="preserve"> </w:t>
      </w:r>
      <w:r>
        <w:rPr>
          <w:i/>
          <w:sz w:val="28"/>
          <w:szCs w:val="28"/>
          <w:lang w:val="en-US"/>
        </w:rPr>
        <w:t>n</w:t>
      </w:r>
      <w:r>
        <w:rPr>
          <w:sz w:val="28"/>
          <w:szCs w:val="28"/>
        </w:rPr>
        <w:t xml:space="preserve">-го  члена арифметической и геометрической прогрессий, суммы первых </w:t>
      </w:r>
      <w:r>
        <w:rPr>
          <w:i/>
          <w:sz w:val="28"/>
          <w:szCs w:val="28"/>
          <w:lang w:val="en-US"/>
        </w:rPr>
        <w:t>n</w:t>
      </w:r>
      <w:r>
        <w:rPr>
          <w:sz w:val="28"/>
          <w:szCs w:val="28"/>
        </w:rPr>
        <w:t>-</w:t>
      </w:r>
      <w:proofErr w:type="spellStart"/>
      <w:r>
        <w:rPr>
          <w:sz w:val="28"/>
          <w:szCs w:val="28"/>
        </w:rPr>
        <w:t>х</w:t>
      </w:r>
      <w:proofErr w:type="spellEnd"/>
      <w:r>
        <w:rPr>
          <w:sz w:val="28"/>
          <w:szCs w:val="28"/>
        </w:rPr>
        <w:t xml:space="preserve"> членов. Изображение членов арифметической</w:t>
      </w:r>
      <w:r>
        <w:rPr>
          <w:b/>
          <w:sz w:val="28"/>
          <w:szCs w:val="28"/>
        </w:rPr>
        <w:t xml:space="preserve"> </w:t>
      </w:r>
      <w:r>
        <w:rPr>
          <w:sz w:val="28"/>
          <w:szCs w:val="28"/>
        </w:rPr>
        <w:t>и  геометрической прогрессий точками координатной плоскости.  Линейный  и экспоненциальный рост. Сложные проценты.</w:t>
      </w:r>
    </w:p>
    <w:p w:rsidR="00F54F63" w:rsidRDefault="00F54F63" w:rsidP="00F54F63">
      <w:pPr>
        <w:ind w:firstLine="426"/>
        <w:jc w:val="center"/>
        <w:rPr>
          <w:sz w:val="28"/>
          <w:szCs w:val="28"/>
        </w:rPr>
      </w:pPr>
      <w:r>
        <w:rPr>
          <w:sz w:val="28"/>
          <w:szCs w:val="28"/>
        </w:rPr>
        <w:t>ВЕРОЯТНОСТЬ И  СТАТИСТИКА</w:t>
      </w:r>
    </w:p>
    <w:p w:rsidR="00F54F63" w:rsidRDefault="00F54F63" w:rsidP="00F54F63">
      <w:pPr>
        <w:ind w:firstLine="426"/>
        <w:jc w:val="center"/>
        <w:rPr>
          <w:sz w:val="28"/>
          <w:szCs w:val="28"/>
        </w:rPr>
      </w:pPr>
    </w:p>
    <w:p w:rsidR="00F54F63" w:rsidRDefault="00F54F63" w:rsidP="00F54F63">
      <w:pPr>
        <w:ind w:firstLine="709"/>
        <w:jc w:val="both"/>
        <w:rPr>
          <w:sz w:val="28"/>
          <w:szCs w:val="28"/>
        </w:rPr>
      </w:pPr>
      <w:r>
        <w:rPr>
          <w:b/>
          <w:sz w:val="28"/>
          <w:szCs w:val="28"/>
        </w:rPr>
        <w:t xml:space="preserve">Статистика. </w:t>
      </w:r>
      <w:r>
        <w:rPr>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F54F63" w:rsidRDefault="00F54F63" w:rsidP="00F54F63">
      <w:pPr>
        <w:ind w:firstLine="709"/>
        <w:jc w:val="both"/>
        <w:rPr>
          <w:b/>
          <w:sz w:val="28"/>
          <w:szCs w:val="28"/>
        </w:rPr>
      </w:pPr>
      <w:r>
        <w:rPr>
          <w:sz w:val="28"/>
          <w:szCs w:val="28"/>
        </w:rPr>
        <w:t>Случайная изменчивость. Изменчивость при измерениях. Решающие правила. Закономерности в изменчивых величинах.</w:t>
      </w:r>
    </w:p>
    <w:p w:rsidR="00F54F63" w:rsidRDefault="00F54F63" w:rsidP="00F54F63">
      <w:pPr>
        <w:ind w:firstLine="709"/>
        <w:jc w:val="both"/>
        <w:rPr>
          <w:b/>
          <w:sz w:val="28"/>
          <w:szCs w:val="28"/>
        </w:rPr>
      </w:pPr>
      <w:r>
        <w:rPr>
          <w:b/>
          <w:sz w:val="28"/>
          <w:szCs w:val="28"/>
        </w:rPr>
        <w:t xml:space="preserve">Случайные события. </w:t>
      </w:r>
      <w:r>
        <w:rPr>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w:t>
      </w:r>
      <w:r>
        <w:rPr>
          <w:sz w:val="28"/>
          <w:szCs w:val="28"/>
        </w:rPr>
        <w:lastRenderedPageBreak/>
        <w:t>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F54F63" w:rsidRDefault="00F54F63" w:rsidP="00F54F63">
      <w:pPr>
        <w:ind w:firstLine="709"/>
        <w:jc w:val="both"/>
        <w:rPr>
          <w:b/>
          <w:sz w:val="28"/>
          <w:szCs w:val="28"/>
        </w:rPr>
      </w:pPr>
      <w:r>
        <w:rPr>
          <w:b/>
          <w:sz w:val="28"/>
          <w:szCs w:val="28"/>
        </w:rPr>
        <w:t xml:space="preserve">Элементы комбинаторики. </w:t>
      </w:r>
      <w:r>
        <w:rPr>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b/>
          <w:sz w:val="28"/>
          <w:szCs w:val="28"/>
        </w:rPr>
        <w:t xml:space="preserve">. </w:t>
      </w:r>
    </w:p>
    <w:p w:rsidR="00F54F63" w:rsidRDefault="00F54F63" w:rsidP="00F54F63">
      <w:pPr>
        <w:ind w:firstLine="709"/>
        <w:jc w:val="both"/>
        <w:rPr>
          <w:sz w:val="28"/>
          <w:szCs w:val="28"/>
        </w:rPr>
      </w:pPr>
      <w:r>
        <w:rPr>
          <w:b/>
          <w:sz w:val="28"/>
          <w:szCs w:val="28"/>
        </w:rPr>
        <w:t xml:space="preserve">Случайные величины. </w:t>
      </w:r>
      <w:r>
        <w:rPr>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54F63" w:rsidRDefault="00F54F63" w:rsidP="00F54F63">
      <w:pPr>
        <w:ind w:firstLine="426"/>
        <w:jc w:val="center"/>
        <w:rPr>
          <w:sz w:val="28"/>
          <w:szCs w:val="28"/>
        </w:rPr>
      </w:pPr>
    </w:p>
    <w:p w:rsidR="00F54F63" w:rsidRDefault="00F54F63" w:rsidP="00F54F63">
      <w:pPr>
        <w:ind w:firstLine="426"/>
        <w:jc w:val="center"/>
        <w:rPr>
          <w:b/>
          <w:sz w:val="28"/>
          <w:szCs w:val="28"/>
        </w:rPr>
      </w:pPr>
      <w:r>
        <w:rPr>
          <w:sz w:val="28"/>
          <w:szCs w:val="28"/>
        </w:rPr>
        <w:t>ЛОГИКА И МНОЖЕСТВА</w:t>
      </w:r>
    </w:p>
    <w:p w:rsidR="00F54F63" w:rsidRDefault="00F54F63" w:rsidP="00F54F63">
      <w:pPr>
        <w:ind w:firstLine="426"/>
        <w:jc w:val="center"/>
        <w:rPr>
          <w:b/>
          <w:sz w:val="28"/>
          <w:szCs w:val="28"/>
        </w:rPr>
      </w:pPr>
    </w:p>
    <w:p w:rsidR="00F54F63" w:rsidRDefault="00F54F63" w:rsidP="00F54F63">
      <w:pPr>
        <w:ind w:firstLine="426"/>
        <w:jc w:val="both"/>
        <w:rPr>
          <w:sz w:val="28"/>
          <w:szCs w:val="28"/>
        </w:rPr>
      </w:pPr>
      <w:r>
        <w:rPr>
          <w:b/>
          <w:sz w:val="28"/>
          <w:szCs w:val="28"/>
        </w:rPr>
        <w:t>Теоретико-множественные понятия</w:t>
      </w:r>
      <w:r>
        <w:rPr>
          <w:sz w:val="28"/>
          <w:szCs w:val="28"/>
        </w:rPr>
        <w:t>. Множество, элемент множества. Задание множеств перечислением элементов, характеристическим свойством. Стандартные обозначения числовых</w:t>
      </w:r>
      <w:r>
        <w:rPr>
          <w:b/>
          <w:sz w:val="28"/>
          <w:szCs w:val="28"/>
        </w:rPr>
        <w:t xml:space="preserve"> </w:t>
      </w:r>
      <w:r>
        <w:rPr>
          <w:sz w:val="28"/>
          <w:szCs w:val="28"/>
        </w:rPr>
        <w:t>множеств. Пустое множество и его обозначение. Подмножество. Объединение и пересечение множеств, разность множеств.</w:t>
      </w:r>
    </w:p>
    <w:p w:rsidR="00F54F63" w:rsidRDefault="00F54F63" w:rsidP="00F54F63">
      <w:pPr>
        <w:ind w:firstLine="426"/>
        <w:jc w:val="both"/>
        <w:rPr>
          <w:b/>
          <w:sz w:val="28"/>
          <w:szCs w:val="28"/>
        </w:rPr>
      </w:pPr>
      <w:r>
        <w:rPr>
          <w:sz w:val="28"/>
          <w:szCs w:val="28"/>
        </w:rPr>
        <w:t>Иллюстрация отношений между множествами с помощью</w:t>
      </w:r>
      <w:r>
        <w:rPr>
          <w:b/>
          <w:sz w:val="28"/>
          <w:szCs w:val="28"/>
        </w:rPr>
        <w:t xml:space="preserve"> </w:t>
      </w:r>
      <w:r>
        <w:rPr>
          <w:sz w:val="28"/>
          <w:szCs w:val="28"/>
        </w:rPr>
        <w:t>диаграмм Эйлера–Венна.</w:t>
      </w:r>
    </w:p>
    <w:p w:rsidR="00F54F63" w:rsidRDefault="00F54F63" w:rsidP="00F54F63">
      <w:pPr>
        <w:ind w:firstLine="426"/>
        <w:jc w:val="both"/>
        <w:rPr>
          <w:sz w:val="28"/>
          <w:szCs w:val="28"/>
        </w:rPr>
      </w:pPr>
      <w:r>
        <w:rPr>
          <w:b/>
          <w:sz w:val="28"/>
          <w:szCs w:val="28"/>
        </w:rPr>
        <w:t>Элементы  логики.</w:t>
      </w:r>
      <w:r>
        <w:rPr>
          <w:sz w:val="28"/>
          <w:szCs w:val="28"/>
        </w:rPr>
        <w:t xml:space="preserve"> Понятие о равносильности, следовании,</w:t>
      </w:r>
      <w:r>
        <w:rPr>
          <w:b/>
          <w:sz w:val="28"/>
          <w:szCs w:val="28"/>
        </w:rPr>
        <w:t xml:space="preserve"> </w:t>
      </w:r>
      <w:r>
        <w:rPr>
          <w:sz w:val="28"/>
          <w:szCs w:val="28"/>
        </w:rPr>
        <w:t>употребление логических связок</w:t>
      </w:r>
      <w:r>
        <w:rPr>
          <w:i/>
          <w:sz w:val="28"/>
          <w:szCs w:val="28"/>
        </w:rPr>
        <w:t xml:space="preserve"> </w:t>
      </w:r>
      <w:proofErr w:type="spellStart"/>
      <w:r>
        <w:rPr>
          <w:i/>
          <w:sz w:val="28"/>
          <w:szCs w:val="28"/>
        </w:rPr>
        <w:t>есл</w:t>
      </w:r>
      <w:proofErr w:type="gramStart"/>
      <w:r>
        <w:rPr>
          <w:i/>
          <w:sz w:val="28"/>
          <w:szCs w:val="28"/>
        </w:rPr>
        <w:t>u</w:t>
      </w:r>
      <w:proofErr w:type="spellEnd"/>
      <w:proofErr w:type="gramEnd"/>
      <w:r>
        <w:rPr>
          <w:i/>
          <w:sz w:val="28"/>
          <w:szCs w:val="28"/>
        </w:rPr>
        <w:t>…,то…,</w:t>
      </w:r>
      <w:r>
        <w:rPr>
          <w:b/>
          <w:i/>
          <w:sz w:val="28"/>
          <w:szCs w:val="28"/>
        </w:rPr>
        <w:t xml:space="preserve"> </w:t>
      </w:r>
      <w:r>
        <w:rPr>
          <w:i/>
          <w:sz w:val="28"/>
          <w:szCs w:val="28"/>
        </w:rPr>
        <w:t xml:space="preserve">в  </w:t>
      </w:r>
      <w:proofErr w:type="spellStart"/>
      <w:r>
        <w:rPr>
          <w:i/>
          <w:sz w:val="28"/>
          <w:szCs w:val="28"/>
        </w:rPr>
        <w:t>mом</w:t>
      </w:r>
      <w:proofErr w:type="spellEnd"/>
      <w:r>
        <w:rPr>
          <w:i/>
          <w:sz w:val="28"/>
          <w:szCs w:val="28"/>
        </w:rPr>
        <w:t xml:space="preserve">  </w:t>
      </w:r>
      <w:proofErr w:type="spellStart"/>
      <w:r>
        <w:rPr>
          <w:i/>
          <w:sz w:val="28"/>
          <w:szCs w:val="28"/>
        </w:rPr>
        <w:t>u</w:t>
      </w:r>
      <w:proofErr w:type="spellEnd"/>
      <w:r>
        <w:rPr>
          <w:i/>
          <w:sz w:val="28"/>
          <w:szCs w:val="28"/>
        </w:rPr>
        <w:t xml:space="preserve"> </w:t>
      </w:r>
      <w:proofErr w:type="spellStart"/>
      <w:r>
        <w:rPr>
          <w:i/>
          <w:sz w:val="28"/>
          <w:szCs w:val="28"/>
        </w:rPr>
        <w:t>mоль-ко</w:t>
      </w:r>
      <w:proofErr w:type="spellEnd"/>
      <w:r>
        <w:rPr>
          <w:i/>
          <w:sz w:val="28"/>
          <w:szCs w:val="28"/>
        </w:rPr>
        <w:t xml:space="preserve">  в  </w:t>
      </w:r>
      <w:proofErr w:type="spellStart"/>
      <w:r>
        <w:rPr>
          <w:i/>
          <w:sz w:val="28"/>
          <w:szCs w:val="28"/>
        </w:rPr>
        <w:t>mом</w:t>
      </w:r>
      <w:proofErr w:type="spellEnd"/>
      <w:r>
        <w:rPr>
          <w:i/>
          <w:sz w:val="28"/>
          <w:szCs w:val="28"/>
        </w:rPr>
        <w:t xml:space="preserve"> случае,</w:t>
      </w:r>
      <w:r>
        <w:rPr>
          <w:sz w:val="28"/>
          <w:szCs w:val="28"/>
        </w:rPr>
        <w:t xml:space="preserve">  логические  связки  </w:t>
      </w:r>
      <w:proofErr w:type="spellStart"/>
      <w:r>
        <w:rPr>
          <w:i/>
          <w:sz w:val="28"/>
          <w:szCs w:val="28"/>
        </w:rPr>
        <w:t>u</w:t>
      </w:r>
      <w:proofErr w:type="spellEnd"/>
      <w:r>
        <w:rPr>
          <w:i/>
          <w:sz w:val="28"/>
          <w:szCs w:val="28"/>
        </w:rPr>
        <w:t xml:space="preserve">,  </w:t>
      </w:r>
      <w:proofErr w:type="spellStart"/>
      <w:r>
        <w:rPr>
          <w:i/>
          <w:sz w:val="28"/>
          <w:szCs w:val="28"/>
        </w:rPr>
        <w:t>uлu</w:t>
      </w:r>
      <w:proofErr w:type="spellEnd"/>
      <w:r>
        <w:rPr>
          <w:i/>
          <w:sz w:val="28"/>
          <w:szCs w:val="28"/>
        </w:rPr>
        <w:t>.</w:t>
      </w:r>
    </w:p>
    <w:p w:rsidR="00F54F63" w:rsidRDefault="00F54F63" w:rsidP="00F54F63">
      <w:pPr>
        <w:ind w:firstLine="426"/>
        <w:jc w:val="both"/>
        <w:rPr>
          <w:sz w:val="28"/>
          <w:szCs w:val="28"/>
        </w:rPr>
      </w:pPr>
    </w:p>
    <w:p w:rsidR="00F54F63" w:rsidRDefault="00F54F63" w:rsidP="00F54F63">
      <w:pPr>
        <w:ind w:firstLine="426"/>
        <w:jc w:val="center"/>
        <w:rPr>
          <w:sz w:val="28"/>
          <w:szCs w:val="28"/>
        </w:rPr>
      </w:pPr>
      <w:r>
        <w:rPr>
          <w:sz w:val="28"/>
          <w:szCs w:val="28"/>
        </w:rPr>
        <w:t>МАТЕМАТИКА  В  ИСТОРИЧЕСКОМ РАЗВИТИИ</w:t>
      </w:r>
    </w:p>
    <w:p w:rsidR="00F54F63" w:rsidRDefault="00F54F63" w:rsidP="00F54F63">
      <w:pPr>
        <w:ind w:firstLine="426"/>
        <w:jc w:val="center"/>
        <w:rPr>
          <w:sz w:val="28"/>
          <w:szCs w:val="28"/>
        </w:rPr>
      </w:pPr>
    </w:p>
    <w:p w:rsidR="00F54F63" w:rsidRDefault="00F54F63" w:rsidP="00F54F63">
      <w:pPr>
        <w:ind w:firstLine="426"/>
        <w:jc w:val="both"/>
        <w:rPr>
          <w:sz w:val="28"/>
          <w:szCs w:val="28"/>
        </w:rPr>
      </w:pPr>
      <w:r>
        <w:rPr>
          <w:sz w:val="28"/>
          <w:szCs w:val="28"/>
        </w:rPr>
        <w:t>История  формирования понятия числа:  натуральные числа,</w:t>
      </w:r>
      <w:r>
        <w:rPr>
          <w:b/>
          <w:sz w:val="28"/>
          <w:szCs w:val="28"/>
        </w:rPr>
        <w:t xml:space="preserve"> </w:t>
      </w:r>
      <w:r>
        <w:rPr>
          <w:sz w:val="28"/>
          <w:szCs w:val="28"/>
        </w:rPr>
        <w:t>дроби, недостаточность рациональных чисел для геометрических измерений,  иррациональные числа. Старинные системы</w:t>
      </w:r>
      <w:r>
        <w:rPr>
          <w:b/>
          <w:sz w:val="28"/>
          <w:szCs w:val="28"/>
        </w:rPr>
        <w:t xml:space="preserve"> </w:t>
      </w:r>
      <w:r>
        <w:rPr>
          <w:sz w:val="28"/>
          <w:szCs w:val="28"/>
        </w:rPr>
        <w:t>записи чисел.</w:t>
      </w:r>
      <w:r>
        <w:rPr>
          <w:b/>
          <w:sz w:val="28"/>
          <w:szCs w:val="28"/>
        </w:rPr>
        <w:t xml:space="preserve"> </w:t>
      </w:r>
      <w:r>
        <w:rPr>
          <w:sz w:val="28"/>
          <w:szCs w:val="28"/>
        </w:rPr>
        <w:t>Дроби</w:t>
      </w:r>
      <w:r>
        <w:rPr>
          <w:b/>
          <w:sz w:val="28"/>
          <w:szCs w:val="28"/>
        </w:rPr>
        <w:t xml:space="preserve"> </w:t>
      </w:r>
      <w:r>
        <w:rPr>
          <w:sz w:val="28"/>
          <w:szCs w:val="28"/>
        </w:rPr>
        <w:t>в Вавилоне, Египте, Риме, Открытие десятичных дробей. Старинные  системы  мер. Десятичные дроби и метрическая система  мер.  Появление отрицательных чисел</w:t>
      </w:r>
      <w:r>
        <w:rPr>
          <w:b/>
          <w:sz w:val="28"/>
          <w:szCs w:val="28"/>
        </w:rPr>
        <w:t xml:space="preserve"> </w:t>
      </w:r>
      <w:r>
        <w:rPr>
          <w:sz w:val="28"/>
          <w:szCs w:val="28"/>
        </w:rPr>
        <w:t>и нуля.  Л. Магницкий.  Л, Эйлер.</w:t>
      </w:r>
    </w:p>
    <w:p w:rsidR="00F54F63" w:rsidRDefault="00F54F63" w:rsidP="00F54F63">
      <w:pPr>
        <w:ind w:firstLine="709"/>
        <w:jc w:val="both"/>
        <w:rPr>
          <w:sz w:val="28"/>
          <w:szCs w:val="28"/>
        </w:rPr>
      </w:pPr>
      <w:r>
        <w:rPr>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F54F63" w:rsidRDefault="00F54F63" w:rsidP="00F54F63">
      <w:pPr>
        <w:ind w:firstLine="709"/>
        <w:jc w:val="both"/>
        <w:rPr>
          <w:sz w:val="28"/>
          <w:szCs w:val="28"/>
        </w:rPr>
      </w:pPr>
      <w:r>
        <w:rPr>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F54F63" w:rsidRDefault="00F54F63" w:rsidP="00F54F63">
      <w:pPr>
        <w:ind w:firstLine="426"/>
        <w:jc w:val="both"/>
        <w:rPr>
          <w:sz w:val="28"/>
          <w:szCs w:val="28"/>
        </w:rPr>
      </w:pPr>
      <w:r>
        <w:rPr>
          <w:sz w:val="28"/>
          <w:szCs w:val="28"/>
        </w:rPr>
        <w:t>Зарождение алгебры в недрах</w:t>
      </w:r>
      <w:r>
        <w:rPr>
          <w:b/>
          <w:sz w:val="28"/>
          <w:szCs w:val="28"/>
        </w:rPr>
        <w:t xml:space="preserve"> </w:t>
      </w:r>
      <w:r>
        <w:rPr>
          <w:sz w:val="28"/>
          <w:szCs w:val="28"/>
        </w:rPr>
        <w:t xml:space="preserve">арифметики. </w:t>
      </w:r>
      <w:proofErr w:type="spellStart"/>
      <w:proofErr w:type="gramStart"/>
      <w:r>
        <w:rPr>
          <w:sz w:val="28"/>
          <w:szCs w:val="28"/>
        </w:rPr>
        <w:t>Ал-Хорезми</w:t>
      </w:r>
      <w:proofErr w:type="spellEnd"/>
      <w:proofErr w:type="gramEnd"/>
      <w:r>
        <w:rPr>
          <w:sz w:val="28"/>
          <w:szCs w:val="28"/>
        </w:rPr>
        <w:t xml:space="preserve">. Рождение буквенной символики. П.Ферма, Ф. Виет, Р. Декарт. История вопроса о нахождении формул корней алгебраических  уравнений, неразрешимость в радикалах уравнений степени, больше четырех. Н. Тарталья, </w:t>
      </w:r>
      <w:proofErr w:type="gramStart"/>
      <w:r>
        <w:rPr>
          <w:sz w:val="28"/>
          <w:szCs w:val="28"/>
        </w:rPr>
        <w:t>Дж</w:t>
      </w:r>
      <w:proofErr w:type="gramEnd"/>
      <w:r>
        <w:rPr>
          <w:sz w:val="28"/>
          <w:szCs w:val="28"/>
        </w:rPr>
        <w:t xml:space="preserve">. </w:t>
      </w:r>
      <w:proofErr w:type="spellStart"/>
      <w:r>
        <w:rPr>
          <w:sz w:val="28"/>
          <w:szCs w:val="28"/>
        </w:rPr>
        <w:t>Кардано</w:t>
      </w:r>
      <w:proofErr w:type="spellEnd"/>
      <w:r>
        <w:rPr>
          <w:sz w:val="28"/>
          <w:szCs w:val="28"/>
        </w:rPr>
        <w:t>,  Н.Х. Абель, Э. Галуа.</w:t>
      </w:r>
    </w:p>
    <w:p w:rsidR="00F54F63" w:rsidRDefault="00F54F63" w:rsidP="00F54F63">
      <w:pPr>
        <w:ind w:firstLine="426"/>
        <w:jc w:val="both"/>
        <w:rPr>
          <w:b/>
          <w:sz w:val="28"/>
          <w:szCs w:val="36"/>
        </w:rPr>
      </w:pPr>
      <w:r>
        <w:rPr>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5626E" w:rsidRDefault="00B5626E" w:rsidP="00B5626E">
      <w:pPr>
        <w:tabs>
          <w:tab w:val="left" w:pos="520"/>
        </w:tabs>
        <w:ind w:left="520"/>
        <w:rPr>
          <w:b/>
          <w:bCs/>
          <w:sz w:val="28"/>
          <w:szCs w:val="28"/>
        </w:rPr>
      </w:pPr>
    </w:p>
    <w:p w:rsidR="00B5626E" w:rsidRPr="00975E2B" w:rsidRDefault="00B5626E" w:rsidP="00B5626E">
      <w:pPr>
        <w:tabs>
          <w:tab w:val="left" w:pos="520"/>
        </w:tabs>
        <w:ind w:left="520"/>
        <w:rPr>
          <w:sz w:val="32"/>
          <w:szCs w:val="32"/>
        </w:rPr>
      </w:pPr>
      <w:r w:rsidRPr="00975E2B">
        <w:rPr>
          <w:b/>
          <w:bCs/>
          <w:sz w:val="32"/>
          <w:szCs w:val="32"/>
        </w:rPr>
        <w:t>Тематическое планирование курса алгебра  7-9 классы:</w:t>
      </w:r>
    </w:p>
    <w:p w:rsidR="00B5626E" w:rsidRDefault="00B5626E" w:rsidP="00B5626E">
      <w:pPr>
        <w:tabs>
          <w:tab w:val="left" w:pos="520"/>
        </w:tabs>
        <w:ind w:left="520"/>
        <w:rPr>
          <w:b/>
          <w:bCs/>
          <w:sz w:val="28"/>
          <w:szCs w:val="28"/>
          <w:u w:val="single"/>
        </w:rPr>
      </w:pPr>
    </w:p>
    <w:p w:rsidR="00B5626E" w:rsidRPr="00B5626E" w:rsidRDefault="00B5626E" w:rsidP="00B5626E">
      <w:pPr>
        <w:tabs>
          <w:tab w:val="left" w:pos="520"/>
        </w:tabs>
        <w:ind w:left="520"/>
        <w:rPr>
          <w:sz w:val="28"/>
          <w:szCs w:val="28"/>
        </w:rPr>
      </w:pPr>
      <w:r w:rsidRPr="00B5626E">
        <w:rPr>
          <w:b/>
          <w:bCs/>
          <w:sz w:val="28"/>
          <w:szCs w:val="28"/>
          <w:u w:val="single"/>
        </w:rPr>
        <w:t>7</w:t>
      </w:r>
      <w:r w:rsidRPr="00B5626E">
        <w:rPr>
          <w:b/>
          <w:sz w:val="28"/>
          <w:szCs w:val="28"/>
          <w:u w:val="single"/>
        </w:rPr>
        <w:t>класс:</w:t>
      </w:r>
      <w:r>
        <w:rPr>
          <w:b/>
          <w:sz w:val="28"/>
          <w:szCs w:val="28"/>
          <w:u w:val="single"/>
        </w:rPr>
        <w:t xml:space="preserve"> </w:t>
      </w:r>
      <w:proofErr w:type="gramStart"/>
      <w:r>
        <w:rPr>
          <w:sz w:val="28"/>
          <w:szCs w:val="28"/>
        </w:rPr>
        <w:t>Выражения, тождества, уравнения – 19 ч.; Функции – 12 ч.; Степень с натуральным показателем – 13 ч.; Многочлены – 18 ч.; Формулы сокращенного умножения – 18 ч.; Системы линейных уравнений – 15 ч.; Повторение – 7 ч</w:t>
      </w:r>
      <w:proofErr w:type="gramEnd"/>
    </w:p>
    <w:p w:rsidR="00B5626E" w:rsidRDefault="00B5626E" w:rsidP="00B5626E">
      <w:pPr>
        <w:spacing w:line="281" w:lineRule="exact"/>
        <w:rPr>
          <w:rFonts w:eastAsia="Symbol" w:cs="Symbol"/>
          <w:sz w:val="28"/>
          <w:szCs w:val="28"/>
        </w:rPr>
      </w:pPr>
    </w:p>
    <w:p w:rsidR="00B5626E" w:rsidRPr="00B5626E" w:rsidRDefault="00B5626E" w:rsidP="00B5626E">
      <w:pPr>
        <w:numPr>
          <w:ilvl w:val="1"/>
          <w:numId w:val="2"/>
        </w:numPr>
        <w:tabs>
          <w:tab w:val="left" w:pos="520"/>
        </w:tabs>
        <w:ind w:left="520" w:hanging="160"/>
        <w:rPr>
          <w:sz w:val="28"/>
          <w:szCs w:val="28"/>
        </w:rPr>
      </w:pPr>
      <w:r w:rsidRPr="00B5626E">
        <w:rPr>
          <w:b/>
          <w:sz w:val="28"/>
          <w:szCs w:val="28"/>
          <w:u w:val="single"/>
        </w:rPr>
        <w:t>класс</w:t>
      </w:r>
      <w:r>
        <w:rPr>
          <w:sz w:val="28"/>
          <w:szCs w:val="28"/>
        </w:rPr>
        <w:t xml:space="preserve">: </w:t>
      </w:r>
      <w:r w:rsidRPr="00B5626E">
        <w:rPr>
          <w:sz w:val="28"/>
          <w:szCs w:val="28"/>
        </w:rPr>
        <w:t>Рациональные дроби – 24 ч</w:t>
      </w:r>
      <w:r>
        <w:rPr>
          <w:sz w:val="28"/>
          <w:szCs w:val="28"/>
        </w:rPr>
        <w:t xml:space="preserve">.; </w:t>
      </w:r>
      <w:r w:rsidRPr="00B5626E">
        <w:rPr>
          <w:sz w:val="28"/>
          <w:szCs w:val="28"/>
        </w:rPr>
        <w:t>Квадратные корни – 19 ч</w:t>
      </w:r>
      <w:r>
        <w:rPr>
          <w:sz w:val="28"/>
          <w:szCs w:val="28"/>
        </w:rPr>
        <w:t xml:space="preserve">.; </w:t>
      </w:r>
      <w:r w:rsidRPr="00B5626E">
        <w:rPr>
          <w:sz w:val="28"/>
          <w:szCs w:val="28"/>
        </w:rPr>
        <w:t>Уравнения и неравенства с двумя переменной – 22 ч</w:t>
      </w:r>
      <w:r>
        <w:rPr>
          <w:sz w:val="28"/>
          <w:szCs w:val="28"/>
        </w:rPr>
        <w:t xml:space="preserve">.; </w:t>
      </w:r>
      <w:r w:rsidRPr="00B5626E">
        <w:rPr>
          <w:sz w:val="28"/>
          <w:szCs w:val="28"/>
        </w:rPr>
        <w:t>Неравенства – 20 ч</w:t>
      </w:r>
      <w:r>
        <w:rPr>
          <w:sz w:val="28"/>
          <w:szCs w:val="28"/>
        </w:rPr>
        <w:t xml:space="preserve">.; </w:t>
      </w:r>
      <w:r w:rsidRPr="00B5626E">
        <w:rPr>
          <w:sz w:val="28"/>
          <w:szCs w:val="28"/>
        </w:rPr>
        <w:t>Степень с целым показателем. Элементы статистики – 12 ч</w:t>
      </w:r>
      <w:r>
        <w:rPr>
          <w:sz w:val="28"/>
          <w:szCs w:val="28"/>
        </w:rPr>
        <w:t xml:space="preserve">.; </w:t>
      </w:r>
      <w:r w:rsidRPr="00B5626E">
        <w:rPr>
          <w:sz w:val="28"/>
          <w:szCs w:val="28"/>
        </w:rPr>
        <w:t>Повторение – 5 ч</w:t>
      </w:r>
    </w:p>
    <w:p w:rsidR="00B5626E" w:rsidRDefault="00B5626E" w:rsidP="00B5626E">
      <w:pPr>
        <w:spacing w:line="282" w:lineRule="exact"/>
        <w:rPr>
          <w:rFonts w:eastAsia="Symbol" w:cs="Symbol"/>
          <w:sz w:val="28"/>
          <w:szCs w:val="28"/>
        </w:rPr>
      </w:pPr>
    </w:p>
    <w:p w:rsidR="00B5626E" w:rsidRPr="00B5626E" w:rsidRDefault="00B5626E" w:rsidP="00B5626E">
      <w:pPr>
        <w:numPr>
          <w:ilvl w:val="1"/>
          <w:numId w:val="9"/>
        </w:numPr>
        <w:tabs>
          <w:tab w:val="left" w:pos="520"/>
        </w:tabs>
        <w:ind w:left="520" w:hanging="160"/>
        <w:rPr>
          <w:sz w:val="28"/>
          <w:szCs w:val="28"/>
        </w:rPr>
      </w:pPr>
      <w:r w:rsidRPr="00B5626E">
        <w:rPr>
          <w:b/>
          <w:sz w:val="28"/>
          <w:szCs w:val="28"/>
          <w:u w:val="single"/>
        </w:rPr>
        <w:t>класс</w:t>
      </w:r>
      <w:r>
        <w:rPr>
          <w:sz w:val="28"/>
          <w:szCs w:val="28"/>
        </w:rPr>
        <w:t xml:space="preserve">: </w:t>
      </w:r>
      <w:r w:rsidRPr="00B5626E">
        <w:rPr>
          <w:sz w:val="28"/>
          <w:szCs w:val="28"/>
        </w:rPr>
        <w:t>Вводное повторение – 6 ч</w:t>
      </w:r>
      <w:r>
        <w:rPr>
          <w:sz w:val="28"/>
          <w:szCs w:val="28"/>
        </w:rPr>
        <w:t xml:space="preserve">.; </w:t>
      </w:r>
      <w:r w:rsidRPr="00B5626E">
        <w:rPr>
          <w:sz w:val="28"/>
          <w:szCs w:val="28"/>
        </w:rPr>
        <w:t>Квадратичная функция – 27 ч</w:t>
      </w:r>
      <w:r>
        <w:rPr>
          <w:sz w:val="28"/>
          <w:szCs w:val="28"/>
        </w:rPr>
        <w:t xml:space="preserve">.; </w:t>
      </w:r>
      <w:r w:rsidRPr="00B5626E">
        <w:rPr>
          <w:sz w:val="28"/>
          <w:szCs w:val="28"/>
        </w:rPr>
        <w:t>Уравнения и неравенства с одной переменной – 15 ч</w:t>
      </w:r>
      <w:r>
        <w:rPr>
          <w:sz w:val="28"/>
          <w:szCs w:val="28"/>
        </w:rPr>
        <w:t xml:space="preserve">.; </w:t>
      </w:r>
      <w:r w:rsidRPr="00B5626E">
        <w:rPr>
          <w:sz w:val="28"/>
          <w:szCs w:val="28"/>
        </w:rPr>
        <w:t>Уравнения и неравенства с двумя переменными – 25 ч</w:t>
      </w:r>
      <w:r>
        <w:rPr>
          <w:sz w:val="28"/>
          <w:szCs w:val="28"/>
        </w:rPr>
        <w:t xml:space="preserve">.; </w:t>
      </w:r>
      <w:r w:rsidRPr="00B5626E">
        <w:rPr>
          <w:sz w:val="28"/>
          <w:szCs w:val="28"/>
        </w:rPr>
        <w:t>Арифметическая и геометрическая прогрессия – 20 ч</w:t>
      </w:r>
      <w:r>
        <w:rPr>
          <w:sz w:val="28"/>
          <w:szCs w:val="28"/>
        </w:rPr>
        <w:t xml:space="preserve">.; </w:t>
      </w:r>
      <w:r w:rsidRPr="00B5626E">
        <w:rPr>
          <w:sz w:val="28"/>
          <w:szCs w:val="28"/>
        </w:rPr>
        <w:t>Элементы комбинаторики и теории вероятностей – 18 ч</w:t>
      </w:r>
      <w:r>
        <w:rPr>
          <w:sz w:val="28"/>
          <w:szCs w:val="28"/>
        </w:rPr>
        <w:t xml:space="preserve">.; </w:t>
      </w:r>
      <w:r w:rsidRPr="00B5626E">
        <w:rPr>
          <w:sz w:val="28"/>
          <w:szCs w:val="28"/>
        </w:rPr>
        <w:t>Повторение. Решение задач – 25 ч</w:t>
      </w:r>
    </w:p>
    <w:p w:rsidR="00F54F63" w:rsidRPr="00B5626E" w:rsidRDefault="00F54F63" w:rsidP="00B5626E">
      <w:pPr>
        <w:spacing w:before="240" w:after="200"/>
        <w:rPr>
          <w:sz w:val="28"/>
          <w:szCs w:val="28"/>
        </w:rPr>
      </w:pPr>
      <w:r w:rsidRPr="00B5626E">
        <w:rPr>
          <w:b/>
          <w:sz w:val="28"/>
          <w:szCs w:val="28"/>
        </w:rPr>
        <w:t>7 класс – 3 часа в неделю</w:t>
      </w:r>
    </w:p>
    <w:tbl>
      <w:tblPr>
        <w:tblW w:w="10223" w:type="dxa"/>
        <w:tblInd w:w="-50" w:type="dxa"/>
        <w:tblLayout w:type="fixed"/>
        <w:tblLook w:val="0000"/>
      </w:tblPr>
      <w:tblGrid>
        <w:gridCol w:w="1242"/>
        <w:gridCol w:w="142"/>
        <w:gridCol w:w="2743"/>
        <w:gridCol w:w="6096"/>
      </w:tblGrid>
      <w:tr w:rsidR="00F54F63" w:rsidTr="00B5626E">
        <w:trPr>
          <w:trHeight w:val="145"/>
        </w:trPr>
        <w:tc>
          <w:tcPr>
            <w:tcW w:w="1384" w:type="dxa"/>
            <w:gridSpan w:val="2"/>
            <w:tcBorders>
              <w:top w:val="single" w:sz="4" w:space="0" w:color="000000"/>
              <w:left w:val="single" w:sz="4" w:space="0" w:color="000000"/>
              <w:bottom w:val="single" w:sz="4" w:space="0" w:color="000000"/>
            </w:tcBorders>
            <w:shd w:val="clear" w:color="auto" w:fill="auto"/>
          </w:tcPr>
          <w:p w:rsidR="00F54F63" w:rsidRDefault="00F54F63" w:rsidP="005B45A3">
            <w:pPr>
              <w:jc w:val="center"/>
            </w:pPr>
            <w:r>
              <w:t>Разделы программы</w:t>
            </w:r>
          </w:p>
        </w:tc>
        <w:tc>
          <w:tcPr>
            <w:tcW w:w="2743" w:type="dxa"/>
            <w:tcBorders>
              <w:top w:val="single" w:sz="4" w:space="0" w:color="000000"/>
              <w:left w:val="single" w:sz="4" w:space="0" w:color="000000"/>
              <w:bottom w:val="single" w:sz="4" w:space="0" w:color="000000"/>
            </w:tcBorders>
            <w:shd w:val="clear" w:color="auto" w:fill="auto"/>
          </w:tcPr>
          <w:p w:rsidR="00F54F63" w:rsidRDefault="00F54F63" w:rsidP="005B45A3">
            <w:pPr>
              <w:jc w:val="center"/>
            </w:pPr>
            <w:r>
              <w:t>Основное содержание по темам</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jc w:val="center"/>
            </w:pPr>
            <w:r>
              <w:t>Характеристика основных видов деятельности ученика (на уровне учебных действий)</w:t>
            </w:r>
          </w:p>
        </w:tc>
      </w:tr>
      <w:tr w:rsidR="00F54F63" w:rsidTr="00B5626E">
        <w:trPr>
          <w:trHeight w:val="145"/>
        </w:trPr>
        <w:tc>
          <w:tcPr>
            <w:tcW w:w="10223" w:type="dxa"/>
            <w:gridSpan w:val="4"/>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jc w:val="center"/>
            </w:pPr>
            <w:r>
              <w:rPr>
                <w:b/>
              </w:rPr>
              <w:t>7 класс</w:t>
            </w:r>
          </w:p>
        </w:tc>
      </w:tr>
      <w:tr w:rsidR="00F54F63" w:rsidTr="00B5626E">
        <w:trPr>
          <w:trHeight w:val="145"/>
        </w:trPr>
        <w:tc>
          <w:tcPr>
            <w:tcW w:w="4127" w:type="dxa"/>
            <w:gridSpan w:val="3"/>
            <w:tcBorders>
              <w:top w:val="single" w:sz="4" w:space="0" w:color="000000"/>
              <w:left w:val="single" w:sz="4" w:space="0" w:color="000000"/>
              <w:bottom w:val="single" w:sz="4" w:space="0" w:color="000000"/>
            </w:tcBorders>
            <w:shd w:val="clear" w:color="auto" w:fill="auto"/>
          </w:tcPr>
          <w:p w:rsidR="00F54F63" w:rsidRDefault="00F54F63" w:rsidP="005B45A3">
            <w:pPr>
              <w:jc w:val="center"/>
              <w:rPr>
                <w:b/>
              </w:rPr>
            </w:pPr>
            <w:r>
              <w:rPr>
                <w:b/>
              </w:rPr>
              <w:t>Глава 1. Выражения, тождества, уравнения</w:t>
            </w:r>
          </w:p>
          <w:p w:rsidR="00F54F63" w:rsidRDefault="00F54F63" w:rsidP="005B45A3">
            <w:pPr>
              <w:jc w:val="center"/>
            </w:pPr>
            <w:r>
              <w:rPr>
                <w:b/>
              </w:rPr>
              <w:t>22 ч.</w:t>
            </w:r>
          </w:p>
        </w:tc>
        <w:tc>
          <w:tcPr>
            <w:tcW w:w="60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Находить значения числовых выражений с переменными при указанных значениях переменных. Использовать знаки &gt;,&lt; читать и составлять двойные неравенства.</w:t>
            </w:r>
          </w:p>
          <w:p w:rsidR="00F54F63" w:rsidRDefault="00F54F63" w:rsidP="005B45A3">
            <w:r>
              <w:t>Выполнять простейшие преобразования выражений: приводить подобные слагаемые, раскрывать скобки в сумме или разности выражений.</w:t>
            </w:r>
          </w:p>
          <w:p w:rsidR="00F54F63" w:rsidRDefault="00F54F63" w:rsidP="005B45A3">
            <w:r>
              <w:t xml:space="preserve">Решать уравнения вида </w:t>
            </w:r>
            <w:r>
              <w:rPr>
                <w:lang w:val="en-US"/>
              </w:rPr>
              <w:t>ax</w:t>
            </w:r>
            <w:r>
              <w:t>=</w:t>
            </w:r>
            <w:r>
              <w:rPr>
                <w:lang w:val="en-US"/>
              </w:rPr>
              <w:t>b</w:t>
            </w:r>
            <w:r>
              <w:t xml:space="preserve"> при различных значениях </w:t>
            </w:r>
            <w:r>
              <w:rPr>
                <w:lang w:val="en-US"/>
              </w:rPr>
              <w:t>a</w:t>
            </w:r>
            <w:r>
              <w:t xml:space="preserve"> и </w:t>
            </w:r>
            <w:r>
              <w:rPr>
                <w:lang w:val="en-US"/>
              </w:rPr>
              <w:t>b</w:t>
            </w:r>
            <w:r>
              <w:t>, а также несложные уравнения, сводящиеся к ним.</w:t>
            </w:r>
          </w:p>
          <w:p w:rsidR="00F54F63" w:rsidRDefault="00F54F63" w:rsidP="005B45A3">
            <w:r>
              <w:t>Использовать аппарат уравнений для решения текстовых задач, интерпретировать результат. Использовать простейшие статистические характеристики (среднее арифметическое, размах, мода, медиана) для анализа ряда данных в несложных ситуациях</w:t>
            </w:r>
          </w:p>
        </w:tc>
      </w:tr>
      <w:tr w:rsidR="00F54F63" w:rsidTr="00B5626E">
        <w:trPr>
          <w:trHeight w:val="145"/>
        </w:trPr>
        <w:tc>
          <w:tcPr>
            <w:tcW w:w="1242" w:type="dxa"/>
            <w:tcBorders>
              <w:top w:val="single" w:sz="4" w:space="0" w:color="000000"/>
              <w:left w:val="single" w:sz="4" w:space="0" w:color="000000"/>
              <w:bottom w:val="single" w:sz="4" w:space="0" w:color="000000"/>
            </w:tcBorders>
            <w:shd w:val="clear" w:color="auto" w:fill="auto"/>
          </w:tcPr>
          <w:p w:rsidR="00F54F63" w:rsidRDefault="00F54F63" w:rsidP="005B45A3">
            <w:pPr>
              <w:snapToGrid w:val="0"/>
              <w:jc w:val="center"/>
            </w:pPr>
          </w:p>
        </w:tc>
        <w:tc>
          <w:tcPr>
            <w:tcW w:w="2885" w:type="dxa"/>
            <w:gridSpan w:val="2"/>
            <w:tcBorders>
              <w:top w:val="single" w:sz="4" w:space="0" w:color="000000"/>
              <w:left w:val="single" w:sz="4" w:space="0" w:color="000000"/>
              <w:bottom w:val="single" w:sz="4" w:space="0" w:color="000000"/>
            </w:tcBorders>
            <w:shd w:val="clear" w:color="auto" w:fill="auto"/>
          </w:tcPr>
          <w:p w:rsidR="00F54F63" w:rsidRDefault="00F54F63" w:rsidP="005B45A3">
            <w:r>
              <w:t>Выражения</w:t>
            </w:r>
          </w:p>
          <w:p w:rsidR="00F54F63" w:rsidRDefault="00F54F63" w:rsidP="005B45A3">
            <w:r>
              <w:t>Преобразование выражений</w:t>
            </w:r>
            <w:r>
              <w:br/>
              <w:t>Контрольная работа №1</w:t>
            </w:r>
          </w:p>
          <w:p w:rsidR="00F54F63" w:rsidRDefault="00F54F63" w:rsidP="005B45A3">
            <w:r>
              <w:t>Уравнения с одной переменной</w:t>
            </w:r>
          </w:p>
          <w:p w:rsidR="00F54F63" w:rsidRDefault="00F54F63" w:rsidP="005B45A3">
            <w:r>
              <w:t>Статистические характеристики</w:t>
            </w:r>
            <w:r>
              <w:br/>
              <w:t>Контрольная работа №2</w:t>
            </w:r>
          </w:p>
        </w:tc>
        <w:tc>
          <w:tcPr>
            <w:tcW w:w="6096"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jc w:val="center"/>
            </w:pPr>
          </w:p>
        </w:tc>
      </w:tr>
      <w:tr w:rsidR="00F54F63" w:rsidTr="00B5626E">
        <w:trPr>
          <w:trHeight w:val="145"/>
        </w:trPr>
        <w:tc>
          <w:tcPr>
            <w:tcW w:w="4127" w:type="dxa"/>
            <w:gridSpan w:val="3"/>
            <w:tcBorders>
              <w:top w:val="single" w:sz="4" w:space="0" w:color="000000"/>
              <w:left w:val="single" w:sz="4" w:space="0" w:color="000000"/>
              <w:bottom w:val="single" w:sz="4" w:space="0" w:color="000000"/>
            </w:tcBorders>
            <w:shd w:val="clear" w:color="auto" w:fill="auto"/>
          </w:tcPr>
          <w:p w:rsidR="00F54F63" w:rsidRDefault="00F54F63" w:rsidP="005B45A3">
            <w:pPr>
              <w:jc w:val="center"/>
            </w:pPr>
            <w:r>
              <w:rPr>
                <w:b/>
              </w:rPr>
              <w:t>Глава 2. Функции 11 ч.</w:t>
            </w:r>
          </w:p>
        </w:tc>
        <w:tc>
          <w:tcPr>
            <w:tcW w:w="60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 xml:space="preserve">Вычислять значения функции, заданной формулой, </w:t>
            </w:r>
            <w:r>
              <w:lastRenderedPageBreak/>
              <w:t xml:space="preserve">составлять таблицы значений функции. По графику функции находить значение функции по известному значению аргумента и решать обратную задачу. Строить графики прямой пропорциональности и линейной функции, описывать свойства этих функций. Понимать, как влияет знак коэффициента </w:t>
            </w:r>
            <w:r>
              <w:rPr>
                <w:lang w:val="en-US"/>
              </w:rPr>
              <w:t>k</w:t>
            </w:r>
            <w:r>
              <w:t xml:space="preserve"> на расположение координатной плоскости графики функции </w:t>
            </w:r>
            <w:r>
              <w:rPr>
                <w:lang w:val="en-US"/>
              </w:rPr>
              <w:t>y</w:t>
            </w:r>
            <w:r>
              <w:t>=</w:t>
            </w:r>
            <w:proofErr w:type="spellStart"/>
            <w:r>
              <w:rPr>
                <w:lang w:val="en-US"/>
              </w:rPr>
              <w:t>kx</w:t>
            </w:r>
            <w:proofErr w:type="spellEnd"/>
            <w:r>
              <w:t xml:space="preserve">, где </w:t>
            </w:r>
            <w:r>
              <w:rPr>
                <w:lang w:val="en-US"/>
              </w:rPr>
              <w:t>k</w:t>
            </w:r>
            <w:r>
              <w:t xml:space="preserve">≠0? Как зависит от значений </w:t>
            </w:r>
            <w:r>
              <w:rPr>
                <w:lang w:val="en-US"/>
              </w:rPr>
              <w:t>k</w:t>
            </w:r>
            <w:r>
              <w:t xml:space="preserve"> и </w:t>
            </w:r>
            <w:r>
              <w:rPr>
                <w:lang w:val="en-US"/>
              </w:rPr>
              <w:t>b</w:t>
            </w:r>
            <w:r>
              <w:t xml:space="preserve"> взаимное расположение графиков двух функций вида </w:t>
            </w:r>
            <w:r>
              <w:rPr>
                <w:lang w:val="en-US"/>
              </w:rPr>
              <w:t>y</w:t>
            </w:r>
            <w:r>
              <w:t>=</w:t>
            </w:r>
            <w:proofErr w:type="spellStart"/>
            <w:r>
              <w:rPr>
                <w:lang w:val="en-US"/>
              </w:rPr>
              <w:t>kx</w:t>
            </w:r>
            <w:proofErr w:type="spellEnd"/>
            <w:r>
              <w:t>+</w:t>
            </w:r>
            <w:r>
              <w:rPr>
                <w:lang w:val="en-US"/>
              </w:rPr>
              <w:t>b</w:t>
            </w:r>
            <w:r>
              <w:t xml:space="preserve">. Интерпретировать графики реальных зависимостей, описываемых формулами вида </w:t>
            </w:r>
            <w:r>
              <w:rPr>
                <w:lang w:val="en-US"/>
              </w:rPr>
              <w:t>y</w:t>
            </w:r>
            <w:r>
              <w:t>=</w:t>
            </w:r>
            <w:proofErr w:type="spellStart"/>
            <w:r>
              <w:rPr>
                <w:lang w:val="en-US"/>
              </w:rPr>
              <w:t>kx</w:t>
            </w:r>
            <w:proofErr w:type="spellEnd"/>
            <w:r>
              <w:t xml:space="preserve">, где </w:t>
            </w:r>
            <w:r>
              <w:rPr>
                <w:lang w:val="en-US"/>
              </w:rPr>
              <w:t>k</w:t>
            </w:r>
            <w:r>
              <w:t xml:space="preserve">≠0 и </w:t>
            </w:r>
            <w:r>
              <w:rPr>
                <w:lang w:val="en-US"/>
              </w:rPr>
              <w:t>y</w:t>
            </w:r>
            <w:r>
              <w:t>=</w:t>
            </w:r>
            <w:proofErr w:type="spellStart"/>
            <w:r>
              <w:rPr>
                <w:lang w:val="en-US"/>
              </w:rPr>
              <w:t>kx</w:t>
            </w:r>
            <w:proofErr w:type="spellEnd"/>
            <w:r>
              <w:t>+</w:t>
            </w:r>
            <w:r>
              <w:rPr>
                <w:lang w:val="en-US"/>
              </w:rPr>
              <w:t>b</w:t>
            </w:r>
          </w:p>
        </w:tc>
      </w:tr>
      <w:tr w:rsidR="00F54F63" w:rsidTr="00B5626E">
        <w:trPr>
          <w:trHeight w:val="770"/>
        </w:trPr>
        <w:tc>
          <w:tcPr>
            <w:tcW w:w="1242" w:type="dxa"/>
            <w:tcBorders>
              <w:top w:val="single" w:sz="4" w:space="0" w:color="000000"/>
              <w:left w:val="single" w:sz="4" w:space="0" w:color="000000"/>
              <w:bottom w:val="single" w:sz="4" w:space="0" w:color="000000"/>
            </w:tcBorders>
            <w:shd w:val="clear" w:color="auto" w:fill="auto"/>
          </w:tcPr>
          <w:p w:rsidR="00F54F63" w:rsidRDefault="00F54F63" w:rsidP="005B45A3">
            <w:pPr>
              <w:snapToGrid w:val="0"/>
            </w:pPr>
          </w:p>
        </w:tc>
        <w:tc>
          <w:tcPr>
            <w:tcW w:w="2885" w:type="dxa"/>
            <w:gridSpan w:val="2"/>
            <w:tcBorders>
              <w:top w:val="single" w:sz="4" w:space="0" w:color="000000"/>
              <w:left w:val="single" w:sz="4" w:space="0" w:color="000000"/>
              <w:bottom w:val="single" w:sz="4" w:space="0" w:color="000000"/>
            </w:tcBorders>
            <w:shd w:val="clear" w:color="auto" w:fill="auto"/>
          </w:tcPr>
          <w:p w:rsidR="00F54F63" w:rsidRDefault="00F54F63" w:rsidP="005B45A3">
            <w:r>
              <w:t>Функции и их графики</w:t>
            </w:r>
          </w:p>
          <w:p w:rsidR="00F54F63" w:rsidRDefault="00F54F63" w:rsidP="005B45A3">
            <w:r>
              <w:t>Линейная функция</w:t>
            </w:r>
            <w:r>
              <w:br/>
              <w:t>Контрольная работа №3</w:t>
            </w:r>
          </w:p>
        </w:tc>
        <w:tc>
          <w:tcPr>
            <w:tcW w:w="6096"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pPr>
          </w:p>
        </w:tc>
      </w:tr>
      <w:tr w:rsidR="00F54F63" w:rsidTr="00B5626E">
        <w:trPr>
          <w:trHeight w:val="513"/>
        </w:trPr>
        <w:tc>
          <w:tcPr>
            <w:tcW w:w="4127" w:type="dxa"/>
            <w:gridSpan w:val="3"/>
            <w:tcBorders>
              <w:top w:val="single" w:sz="4" w:space="0" w:color="000000"/>
              <w:left w:val="single" w:sz="4" w:space="0" w:color="000000"/>
              <w:bottom w:val="single" w:sz="4" w:space="0" w:color="000000"/>
            </w:tcBorders>
            <w:shd w:val="clear" w:color="auto" w:fill="auto"/>
          </w:tcPr>
          <w:p w:rsidR="00F54F63" w:rsidRDefault="00F54F63" w:rsidP="005B45A3">
            <w:pPr>
              <w:rPr>
                <w:b/>
              </w:rPr>
            </w:pPr>
            <w:r>
              <w:rPr>
                <w:b/>
              </w:rPr>
              <w:lastRenderedPageBreak/>
              <w:t>Глава 3. Степень с натуральным показателем</w:t>
            </w:r>
          </w:p>
          <w:p w:rsidR="00F54F63" w:rsidRDefault="00F54F63" w:rsidP="005B45A3">
            <w:pPr>
              <w:jc w:val="center"/>
            </w:pPr>
            <w:r>
              <w:rPr>
                <w:b/>
              </w:rPr>
              <w:t>11 ч.</w:t>
            </w:r>
          </w:p>
        </w:tc>
        <w:tc>
          <w:tcPr>
            <w:tcW w:w="60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 xml:space="preserve">Вычислять значения выражений вида </w:t>
            </w:r>
            <w:r>
              <w:rPr>
                <w:lang w:val="en-US"/>
              </w:rPr>
              <w:t>a</w:t>
            </w:r>
            <w:r>
              <w:rPr>
                <w:vertAlign w:val="superscript"/>
                <w:lang w:val="en-US"/>
              </w:rPr>
              <w:t>n</w:t>
            </w:r>
            <w:r>
              <w:t xml:space="preserve"> , где </w:t>
            </w:r>
            <w:r>
              <w:rPr>
                <w:lang w:val="en-US"/>
              </w:rPr>
              <w:t>a</w:t>
            </w:r>
            <w:r>
              <w:t>- произвольное число,</w:t>
            </w:r>
            <w:r>
              <w:rPr>
                <w:lang w:val="en-US"/>
              </w:rPr>
              <w:t>n</w:t>
            </w:r>
            <w:r>
              <w:t xml:space="preserve">- натуральное число, устно и письменно, а также с помощью калькулятора. 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Выполнять умножение одночленов и возведение одночленов в степень. Строить графики функций </w:t>
            </w:r>
            <w:r>
              <w:rPr>
                <w:lang w:val="en-US"/>
              </w:rPr>
              <w:t>y</w:t>
            </w:r>
            <w:r>
              <w:t>=</w:t>
            </w:r>
            <w:r>
              <w:rPr>
                <w:lang w:val="en-US"/>
              </w:rPr>
              <w:t>x</w:t>
            </w:r>
            <w:r>
              <w:rPr>
                <w:vertAlign w:val="superscript"/>
              </w:rPr>
              <w:t>2</w:t>
            </w:r>
            <w:r>
              <w:t xml:space="preserve">и </w:t>
            </w:r>
            <w:r>
              <w:rPr>
                <w:lang w:val="en-US"/>
              </w:rPr>
              <w:t>y</w:t>
            </w:r>
            <w:r>
              <w:t>=</w:t>
            </w:r>
            <w:r>
              <w:rPr>
                <w:lang w:val="en-US"/>
              </w:rPr>
              <w:t>x</w:t>
            </w:r>
            <w:r>
              <w:rPr>
                <w:vertAlign w:val="superscript"/>
              </w:rPr>
              <w:t>3</w:t>
            </w:r>
            <w:r>
              <w:t xml:space="preserve">. Решать графические уравнения </w:t>
            </w:r>
            <w:r>
              <w:rPr>
                <w:lang w:val="en-US"/>
              </w:rPr>
              <w:t>x</w:t>
            </w:r>
            <w:r>
              <w:rPr>
                <w:vertAlign w:val="superscript"/>
              </w:rPr>
              <w:t>2</w:t>
            </w:r>
            <w:r>
              <w:t>=</w:t>
            </w:r>
            <w:proofErr w:type="spellStart"/>
            <w:r>
              <w:rPr>
                <w:lang w:val="en-US"/>
              </w:rPr>
              <w:t>kx</w:t>
            </w:r>
            <w:proofErr w:type="spellEnd"/>
            <w:r>
              <w:t>+</w:t>
            </w:r>
            <w:r>
              <w:rPr>
                <w:lang w:val="en-US"/>
              </w:rPr>
              <w:t>b</w:t>
            </w:r>
            <w:r>
              <w:t xml:space="preserve">, </w:t>
            </w:r>
            <w:r>
              <w:rPr>
                <w:lang w:val="en-US"/>
              </w:rPr>
              <w:t>x</w:t>
            </w:r>
            <w:r>
              <w:rPr>
                <w:vertAlign w:val="superscript"/>
              </w:rPr>
              <w:t>3</w:t>
            </w:r>
            <w:r>
              <w:t>=</w:t>
            </w:r>
            <w:proofErr w:type="spellStart"/>
            <w:r>
              <w:rPr>
                <w:lang w:val="en-US"/>
              </w:rPr>
              <w:t>kx</w:t>
            </w:r>
            <w:proofErr w:type="spellEnd"/>
            <w:r>
              <w:t>+</w:t>
            </w:r>
            <w:r>
              <w:rPr>
                <w:lang w:val="en-US"/>
              </w:rPr>
              <w:t>b</w:t>
            </w:r>
            <w:r>
              <w:t xml:space="preserve">, где </w:t>
            </w:r>
            <w:r>
              <w:rPr>
                <w:lang w:val="en-US"/>
              </w:rPr>
              <w:t>k</w:t>
            </w:r>
            <w:r>
              <w:t>,</w:t>
            </w:r>
            <w:r>
              <w:rPr>
                <w:lang w:val="en-US"/>
              </w:rPr>
              <w:t>b</w:t>
            </w:r>
            <w:r>
              <w:t xml:space="preserve"> - некоторые числа.</w:t>
            </w:r>
          </w:p>
        </w:tc>
      </w:tr>
      <w:tr w:rsidR="00F54F63" w:rsidTr="00B5626E">
        <w:trPr>
          <w:trHeight w:val="770"/>
        </w:trPr>
        <w:tc>
          <w:tcPr>
            <w:tcW w:w="1242" w:type="dxa"/>
            <w:tcBorders>
              <w:top w:val="single" w:sz="4" w:space="0" w:color="000000"/>
              <w:left w:val="single" w:sz="4" w:space="0" w:color="000000"/>
              <w:bottom w:val="single" w:sz="4" w:space="0" w:color="000000"/>
            </w:tcBorders>
            <w:shd w:val="clear" w:color="auto" w:fill="auto"/>
          </w:tcPr>
          <w:p w:rsidR="00F54F63" w:rsidRDefault="00F54F63" w:rsidP="005B45A3">
            <w:pPr>
              <w:snapToGrid w:val="0"/>
            </w:pPr>
          </w:p>
        </w:tc>
        <w:tc>
          <w:tcPr>
            <w:tcW w:w="2885" w:type="dxa"/>
            <w:gridSpan w:val="2"/>
            <w:tcBorders>
              <w:top w:val="single" w:sz="4" w:space="0" w:color="000000"/>
              <w:left w:val="single" w:sz="4" w:space="0" w:color="000000"/>
              <w:bottom w:val="single" w:sz="4" w:space="0" w:color="000000"/>
            </w:tcBorders>
            <w:shd w:val="clear" w:color="auto" w:fill="auto"/>
          </w:tcPr>
          <w:p w:rsidR="00F54F63" w:rsidRDefault="00F54F63" w:rsidP="005B45A3">
            <w:r>
              <w:t>Степень и ее свойства</w:t>
            </w:r>
          </w:p>
          <w:p w:rsidR="00F54F63" w:rsidRDefault="00F54F63" w:rsidP="005B45A3">
            <w:r>
              <w:t>Одночлены</w:t>
            </w:r>
            <w:r>
              <w:br/>
              <w:t>Контрольная работа №4</w:t>
            </w:r>
          </w:p>
        </w:tc>
        <w:tc>
          <w:tcPr>
            <w:tcW w:w="6096"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pPr>
          </w:p>
        </w:tc>
      </w:tr>
      <w:tr w:rsidR="00F54F63" w:rsidTr="00B5626E">
        <w:trPr>
          <w:trHeight w:val="266"/>
        </w:trPr>
        <w:tc>
          <w:tcPr>
            <w:tcW w:w="4127" w:type="dxa"/>
            <w:gridSpan w:val="3"/>
            <w:tcBorders>
              <w:top w:val="single" w:sz="4" w:space="0" w:color="000000"/>
              <w:left w:val="single" w:sz="4" w:space="0" w:color="000000"/>
              <w:bottom w:val="single" w:sz="4" w:space="0" w:color="000000"/>
            </w:tcBorders>
            <w:shd w:val="clear" w:color="auto" w:fill="auto"/>
          </w:tcPr>
          <w:p w:rsidR="00F54F63" w:rsidRDefault="00F54F63" w:rsidP="005B45A3">
            <w:pPr>
              <w:jc w:val="center"/>
              <w:rPr>
                <w:b/>
              </w:rPr>
            </w:pPr>
            <w:r>
              <w:rPr>
                <w:b/>
              </w:rPr>
              <w:t>Глава 4. Многочлены</w:t>
            </w:r>
          </w:p>
          <w:p w:rsidR="00F54F63" w:rsidRDefault="00F54F63" w:rsidP="005B45A3">
            <w:pPr>
              <w:jc w:val="center"/>
            </w:pPr>
            <w:r>
              <w:rPr>
                <w:b/>
              </w:rPr>
              <w:t>17 ч.</w:t>
            </w:r>
          </w:p>
        </w:tc>
        <w:tc>
          <w:tcPr>
            <w:tcW w:w="60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Записывать многочлен в стандартном виде, определять степень многочлена. Выполнять сложение и вычитание многочленов, умножение одночлена на многочлен, выполнять разложение многочленов на множители, используя вынесение множителя за скобки и способ группировки. Применять действия с многочленами при решении разнообразных задач, в частности при решении текстовых задач с помощью уравнений</w:t>
            </w:r>
          </w:p>
        </w:tc>
      </w:tr>
      <w:tr w:rsidR="00F54F63" w:rsidTr="00B5626E">
        <w:trPr>
          <w:trHeight w:val="211"/>
        </w:trPr>
        <w:tc>
          <w:tcPr>
            <w:tcW w:w="1242" w:type="dxa"/>
            <w:tcBorders>
              <w:top w:val="single" w:sz="4" w:space="0" w:color="000000"/>
              <w:left w:val="single" w:sz="4" w:space="0" w:color="000000"/>
              <w:bottom w:val="single" w:sz="4" w:space="0" w:color="000000"/>
            </w:tcBorders>
            <w:shd w:val="clear" w:color="auto" w:fill="auto"/>
          </w:tcPr>
          <w:p w:rsidR="00F54F63" w:rsidRDefault="00F54F63" w:rsidP="005B45A3">
            <w:pPr>
              <w:snapToGrid w:val="0"/>
            </w:pPr>
          </w:p>
        </w:tc>
        <w:tc>
          <w:tcPr>
            <w:tcW w:w="2885" w:type="dxa"/>
            <w:gridSpan w:val="2"/>
            <w:tcBorders>
              <w:top w:val="single" w:sz="4" w:space="0" w:color="000000"/>
              <w:left w:val="single" w:sz="4" w:space="0" w:color="000000"/>
              <w:bottom w:val="single" w:sz="4" w:space="0" w:color="000000"/>
            </w:tcBorders>
            <w:shd w:val="clear" w:color="auto" w:fill="auto"/>
          </w:tcPr>
          <w:p w:rsidR="00F54F63" w:rsidRDefault="00F54F63" w:rsidP="005B45A3">
            <w:r>
              <w:t>Сумма и разность многочленов</w:t>
            </w:r>
          </w:p>
          <w:p w:rsidR="00F54F63" w:rsidRDefault="00F54F63" w:rsidP="005B45A3">
            <w:r>
              <w:t>Произведение многочлена и одночлена</w:t>
            </w:r>
          </w:p>
          <w:p w:rsidR="00F54F63" w:rsidRDefault="00F54F63" w:rsidP="005B45A3">
            <w:r>
              <w:t>Контрольная работа №5</w:t>
            </w:r>
          </w:p>
          <w:p w:rsidR="00F54F63" w:rsidRDefault="00F54F63" w:rsidP="005B45A3">
            <w:r>
              <w:t>Произведение многочленов</w:t>
            </w:r>
          </w:p>
          <w:p w:rsidR="00F54F63" w:rsidRDefault="00F54F63" w:rsidP="005B45A3">
            <w:r>
              <w:t>Контрольная работа №6</w:t>
            </w:r>
          </w:p>
        </w:tc>
        <w:tc>
          <w:tcPr>
            <w:tcW w:w="6096"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pPr>
          </w:p>
        </w:tc>
      </w:tr>
      <w:tr w:rsidR="00F54F63" w:rsidTr="00B5626E">
        <w:trPr>
          <w:trHeight w:val="211"/>
        </w:trPr>
        <w:tc>
          <w:tcPr>
            <w:tcW w:w="4127" w:type="dxa"/>
            <w:gridSpan w:val="3"/>
            <w:tcBorders>
              <w:top w:val="single" w:sz="4" w:space="0" w:color="000000"/>
              <w:left w:val="single" w:sz="4" w:space="0" w:color="000000"/>
              <w:bottom w:val="single" w:sz="4" w:space="0" w:color="000000"/>
            </w:tcBorders>
            <w:shd w:val="clear" w:color="auto" w:fill="auto"/>
          </w:tcPr>
          <w:p w:rsidR="00F54F63" w:rsidRDefault="00F54F63" w:rsidP="005B45A3">
            <w:pPr>
              <w:jc w:val="center"/>
              <w:rPr>
                <w:b/>
              </w:rPr>
            </w:pPr>
            <w:r>
              <w:rPr>
                <w:b/>
              </w:rPr>
              <w:t>Глава 5. Формулы сокращённого умножения</w:t>
            </w:r>
          </w:p>
          <w:p w:rsidR="00F54F63" w:rsidRDefault="00F54F63" w:rsidP="005B45A3">
            <w:pPr>
              <w:jc w:val="center"/>
            </w:pPr>
            <w:r>
              <w:rPr>
                <w:b/>
              </w:rPr>
              <w:t>19 ч.</w:t>
            </w:r>
          </w:p>
        </w:tc>
        <w:tc>
          <w:tcPr>
            <w:tcW w:w="60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Доказывать справедливость формул сокращённого умножения, применять их в преобразовании целых выражений в многочлены, а также для разложения многочленов на множители. Использовать различные преобразования целых выражений при решении уравнений, доказательстве тождеств, в задачах на делимость, в вычислении значений некоторых выражений с помощью калькулятора</w:t>
            </w:r>
          </w:p>
        </w:tc>
      </w:tr>
      <w:tr w:rsidR="00F54F63" w:rsidTr="00B5626E">
        <w:trPr>
          <w:trHeight w:val="211"/>
        </w:trPr>
        <w:tc>
          <w:tcPr>
            <w:tcW w:w="1242" w:type="dxa"/>
            <w:tcBorders>
              <w:top w:val="single" w:sz="4" w:space="0" w:color="000000"/>
              <w:left w:val="single" w:sz="4" w:space="0" w:color="000000"/>
              <w:bottom w:val="single" w:sz="4" w:space="0" w:color="000000"/>
            </w:tcBorders>
            <w:shd w:val="clear" w:color="auto" w:fill="auto"/>
          </w:tcPr>
          <w:p w:rsidR="00F54F63" w:rsidRDefault="00F54F63" w:rsidP="005B45A3">
            <w:pPr>
              <w:snapToGrid w:val="0"/>
            </w:pPr>
          </w:p>
        </w:tc>
        <w:tc>
          <w:tcPr>
            <w:tcW w:w="2885" w:type="dxa"/>
            <w:gridSpan w:val="2"/>
            <w:tcBorders>
              <w:top w:val="single" w:sz="4" w:space="0" w:color="000000"/>
              <w:left w:val="single" w:sz="4" w:space="0" w:color="000000"/>
              <w:bottom w:val="single" w:sz="4" w:space="0" w:color="000000"/>
            </w:tcBorders>
            <w:shd w:val="clear" w:color="auto" w:fill="auto"/>
          </w:tcPr>
          <w:p w:rsidR="00F54F63" w:rsidRDefault="00F54F63" w:rsidP="005B45A3">
            <w:r>
              <w:t>Квадрат суммы и квадрат разности</w:t>
            </w:r>
          </w:p>
          <w:p w:rsidR="00F54F63" w:rsidRDefault="00F54F63" w:rsidP="005B45A3">
            <w:r>
              <w:t>Разность квадратов.</w:t>
            </w:r>
          </w:p>
          <w:p w:rsidR="00F54F63" w:rsidRDefault="00F54F63" w:rsidP="005B45A3">
            <w:r>
              <w:t xml:space="preserve"> Сумма и разность кубов</w:t>
            </w:r>
          </w:p>
          <w:p w:rsidR="00F54F63" w:rsidRDefault="00F54F63" w:rsidP="005B45A3">
            <w:r>
              <w:t>Контрольная работа №7</w:t>
            </w:r>
          </w:p>
          <w:p w:rsidR="00F54F63" w:rsidRDefault="00F54F63" w:rsidP="005B45A3">
            <w:r>
              <w:t>Преобразование целых выражений</w:t>
            </w:r>
          </w:p>
          <w:p w:rsidR="00F54F63" w:rsidRDefault="00F54F63" w:rsidP="005B45A3">
            <w:r>
              <w:t>Контрольная работа №8</w:t>
            </w:r>
          </w:p>
        </w:tc>
        <w:tc>
          <w:tcPr>
            <w:tcW w:w="6096"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pPr>
          </w:p>
        </w:tc>
      </w:tr>
      <w:tr w:rsidR="00F54F63" w:rsidTr="00B5626E">
        <w:trPr>
          <w:trHeight w:val="257"/>
        </w:trPr>
        <w:tc>
          <w:tcPr>
            <w:tcW w:w="4127" w:type="dxa"/>
            <w:gridSpan w:val="3"/>
            <w:tcBorders>
              <w:top w:val="single" w:sz="4" w:space="0" w:color="000000"/>
              <w:left w:val="single" w:sz="4" w:space="0" w:color="000000"/>
              <w:bottom w:val="single" w:sz="4" w:space="0" w:color="000000"/>
            </w:tcBorders>
            <w:shd w:val="clear" w:color="auto" w:fill="auto"/>
          </w:tcPr>
          <w:p w:rsidR="00F54F63" w:rsidRDefault="00F54F63" w:rsidP="005B45A3">
            <w:pPr>
              <w:jc w:val="center"/>
              <w:rPr>
                <w:b/>
              </w:rPr>
            </w:pPr>
            <w:r>
              <w:rPr>
                <w:b/>
              </w:rPr>
              <w:t>Глава 6. Системы линейных уравнений</w:t>
            </w:r>
          </w:p>
          <w:p w:rsidR="00F54F63" w:rsidRDefault="00F54F63" w:rsidP="005B45A3">
            <w:pPr>
              <w:jc w:val="center"/>
            </w:pPr>
            <w:r>
              <w:rPr>
                <w:b/>
              </w:rPr>
              <w:t>16 ч.</w:t>
            </w:r>
          </w:p>
        </w:tc>
        <w:tc>
          <w:tcPr>
            <w:tcW w:w="60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 xml:space="preserve">Определять является ли пара чисел решением данного уравнения с двумя переменными. Находить путём перебора целые решения линейного уравнения с двумя переменными. Строить график уравнения </w:t>
            </w:r>
            <w:proofErr w:type="spellStart"/>
            <w:r>
              <w:rPr>
                <w:i/>
              </w:rPr>
              <w:t>ах+</w:t>
            </w:r>
            <w:proofErr w:type="spellEnd"/>
            <w:r>
              <w:rPr>
                <w:i/>
                <w:lang w:val="en-US"/>
              </w:rPr>
              <w:t>by</w:t>
            </w:r>
            <w:r>
              <w:rPr>
                <w:i/>
              </w:rPr>
              <w:t>=</w:t>
            </w:r>
            <w:r>
              <w:rPr>
                <w:i/>
                <w:lang w:val="en-US"/>
              </w:rPr>
              <w:t>c</w:t>
            </w:r>
            <w:r>
              <w:t xml:space="preserve">, </w:t>
            </w:r>
            <w:proofErr w:type="gramStart"/>
            <w:r>
              <w:t>где</w:t>
            </w:r>
            <w:proofErr w:type="gramEnd"/>
            <w:r>
              <w:t xml:space="preserve"> </w:t>
            </w:r>
            <w:r>
              <w:rPr>
                <w:i/>
              </w:rPr>
              <w:t>а≠0</w:t>
            </w:r>
            <w:r>
              <w:t xml:space="preserve"> или </w:t>
            </w:r>
            <w:r>
              <w:rPr>
                <w:i/>
                <w:lang w:val="en-US"/>
              </w:rPr>
              <w:t>b</w:t>
            </w:r>
            <w:r>
              <w:rPr>
                <w:i/>
              </w:rPr>
              <w:t>≠0</w:t>
            </w:r>
            <w:r>
              <w:t>. Решать графическим способом системы линейных уравнений с двумя переменными. Применять способ подстановки и способ сложения при решении систем линейных уравнений с двумя переменными. Решать текстовые задачи, используя в качестве алгебраической модели систему уравнений. Интерпретировать результат, полученный при решении системы</w:t>
            </w:r>
          </w:p>
        </w:tc>
      </w:tr>
      <w:tr w:rsidR="00F54F63" w:rsidTr="00B5626E">
        <w:trPr>
          <w:trHeight w:val="302"/>
        </w:trPr>
        <w:tc>
          <w:tcPr>
            <w:tcW w:w="1242" w:type="dxa"/>
            <w:tcBorders>
              <w:top w:val="single" w:sz="4" w:space="0" w:color="000000"/>
              <w:left w:val="single" w:sz="4" w:space="0" w:color="000000"/>
              <w:bottom w:val="single" w:sz="4" w:space="0" w:color="000000"/>
            </w:tcBorders>
            <w:shd w:val="clear" w:color="auto" w:fill="auto"/>
          </w:tcPr>
          <w:p w:rsidR="00F54F63" w:rsidRDefault="00F54F63" w:rsidP="005B45A3">
            <w:pPr>
              <w:snapToGrid w:val="0"/>
            </w:pPr>
          </w:p>
        </w:tc>
        <w:tc>
          <w:tcPr>
            <w:tcW w:w="2885" w:type="dxa"/>
            <w:gridSpan w:val="2"/>
            <w:tcBorders>
              <w:top w:val="single" w:sz="4" w:space="0" w:color="000000"/>
              <w:left w:val="single" w:sz="4" w:space="0" w:color="000000"/>
              <w:bottom w:val="single" w:sz="4" w:space="0" w:color="000000"/>
            </w:tcBorders>
            <w:shd w:val="clear" w:color="auto" w:fill="auto"/>
          </w:tcPr>
          <w:p w:rsidR="00F54F63" w:rsidRDefault="00F54F63" w:rsidP="005B45A3">
            <w:r>
              <w:t>Линейные уравнения с двумя переменными и их системы</w:t>
            </w:r>
          </w:p>
          <w:p w:rsidR="00F54F63" w:rsidRDefault="00F54F63" w:rsidP="005B45A3">
            <w:r>
              <w:t>Решение систем линейных уравнений</w:t>
            </w:r>
          </w:p>
          <w:p w:rsidR="00F54F63" w:rsidRDefault="00F54F63" w:rsidP="005B45A3">
            <w:r>
              <w:t>Контрольная работа №9</w:t>
            </w:r>
          </w:p>
        </w:tc>
        <w:tc>
          <w:tcPr>
            <w:tcW w:w="6096"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pPr>
          </w:p>
        </w:tc>
      </w:tr>
      <w:tr w:rsidR="00F54F63" w:rsidTr="00B5626E">
        <w:trPr>
          <w:trHeight w:val="1805"/>
        </w:trPr>
        <w:tc>
          <w:tcPr>
            <w:tcW w:w="4127" w:type="dxa"/>
            <w:gridSpan w:val="3"/>
            <w:tcBorders>
              <w:top w:val="single" w:sz="4" w:space="0" w:color="000000"/>
              <w:left w:val="single" w:sz="4" w:space="0" w:color="000000"/>
              <w:bottom w:val="single" w:sz="4" w:space="0" w:color="000000"/>
            </w:tcBorders>
            <w:shd w:val="clear" w:color="auto" w:fill="auto"/>
          </w:tcPr>
          <w:p w:rsidR="00F54F63" w:rsidRDefault="00F54F63" w:rsidP="005B45A3">
            <w:pPr>
              <w:jc w:val="center"/>
            </w:pPr>
            <w:r>
              <w:pict>
                <v:shapetype id="_x0000_t32" coordsize="21600,21600" o:spt="32" o:oned="t" path="m,l21600,21600e" filled="f">
                  <v:path arrowok="t" fillok="f" o:connecttype="none"/>
                  <o:lock v:ext="edit" shapetype="t"/>
                </v:shapetype>
                <v:shape id="_x0000_s1027" type="#_x0000_t32" style="position:absolute;left:0;text-align:left;margin-left:56.3pt;margin-top:.05pt;width:.5pt;height:163.5pt;z-index:251661312;mso-position-horizontal-relative:text;mso-position-vertical-relative:text" o:connectortype="straight" strokeweight=".26mm">
                  <v:stroke joinstyle="miter" endcap="square"/>
                </v:shape>
              </w:pict>
            </w:r>
            <w:r>
              <w:rPr>
                <w:b/>
              </w:rPr>
              <w:t>Повторение   6 ч.</w:t>
            </w:r>
          </w:p>
          <w:p w:rsidR="00F54F63" w:rsidRDefault="00F54F63" w:rsidP="005B45A3">
            <w:pPr>
              <w:jc w:val="center"/>
            </w:pPr>
            <w:r>
              <w:t xml:space="preserve">   Преобразование выражений</w:t>
            </w:r>
          </w:p>
          <w:p w:rsidR="00F54F63" w:rsidRDefault="00F54F63" w:rsidP="005B45A3">
            <w:r>
              <w:t xml:space="preserve">                      Степень и ее свойства</w:t>
            </w:r>
          </w:p>
          <w:p w:rsidR="00F54F63" w:rsidRDefault="00F54F63" w:rsidP="005B45A3">
            <w:pPr>
              <w:jc w:val="center"/>
            </w:pPr>
            <w:r>
              <w:t xml:space="preserve">                Формулы сокращенного умножения</w:t>
            </w:r>
          </w:p>
          <w:p w:rsidR="00F54F63" w:rsidRDefault="00F54F63" w:rsidP="005B45A3">
            <w:pPr>
              <w:jc w:val="center"/>
            </w:pPr>
            <w:r>
              <w:t xml:space="preserve">      Системы линейных уравнений</w:t>
            </w:r>
          </w:p>
          <w:p w:rsidR="00F54F63" w:rsidRDefault="00F54F63" w:rsidP="005B45A3">
            <w:r>
              <w:t xml:space="preserve">                      Итоговый урок</w:t>
            </w:r>
          </w:p>
          <w:p w:rsidR="00F54F63" w:rsidRDefault="00F54F63" w:rsidP="005B45A3">
            <w:pPr>
              <w:jc w:val="center"/>
            </w:pPr>
            <w:r>
              <w:lastRenderedPageBreak/>
              <w:t xml:space="preserve">              Итоговая контрольная работа №10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lastRenderedPageBreak/>
              <w:t xml:space="preserve">Выполнять простейшие преобразования выражений: приводить подобные слагаемые, раскрывать скобки в сумме или разности выражений. Вычислять значения выражений вида </w:t>
            </w:r>
            <w:r>
              <w:rPr>
                <w:lang w:val="en-US"/>
              </w:rPr>
              <w:t>a</w:t>
            </w:r>
            <w:r>
              <w:rPr>
                <w:vertAlign w:val="superscript"/>
                <w:lang w:val="en-US"/>
              </w:rPr>
              <w:t>n</w:t>
            </w:r>
            <w:r>
              <w:t xml:space="preserve"> , где </w:t>
            </w:r>
            <w:r>
              <w:rPr>
                <w:lang w:val="en-US"/>
              </w:rPr>
              <w:t>a</w:t>
            </w:r>
            <w:r>
              <w:t>- произвольное число,</w:t>
            </w:r>
            <w:r>
              <w:rPr>
                <w:lang w:val="en-US"/>
              </w:rPr>
              <w:t>n</w:t>
            </w:r>
            <w:r>
              <w:t xml:space="preserve">- натуральное число, устно и письменно, а также с помощью калькулятора. Доказывать справедливость формул сокращённого умножения, применять их в преобразовании целых </w:t>
            </w:r>
            <w:r>
              <w:lastRenderedPageBreak/>
              <w:t>выражений в многочлены, а также для разложения многочленов на множители. Применять способ подстановки и способ сложения при решении систем линейных уравнений с двумя переменными</w:t>
            </w:r>
          </w:p>
        </w:tc>
      </w:tr>
    </w:tbl>
    <w:p w:rsidR="00F54F63" w:rsidRPr="00B5626E" w:rsidRDefault="00F54F63" w:rsidP="00F54F63">
      <w:pPr>
        <w:rPr>
          <w:b/>
          <w:sz w:val="28"/>
          <w:szCs w:val="28"/>
        </w:rPr>
      </w:pPr>
      <w:r w:rsidRPr="00B5626E">
        <w:rPr>
          <w:b/>
          <w:sz w:val="28"/>
          <w:szCs w:val="28"/>
        </w:rPr>
        <w:lastRenderedPageBreak/>
        <w:t>8 класс – 3 часа в неделю</w:t>
      </w:r>
    </w:p>
    <w:p w:rsidR="00F54F63" w:rsidRDefault="00F54F63" w:rsidP="00F54F63">
      <w:pPr>
        <w:jc w:val="center"/>
        <w:rPr>
          <w:b/>
          <w:sz w:val="24"/>
          <w:szCs w:val="24"/>
        </w:rPr>
      </w:pPr>
    </w:p>
    <w:tbl>
      <w:tblPr>
        <w:tblW w:w="10331" w:type="dxa"/>
        <w:tblInd w:w="-17" w:type="dxa"/>
        <w:tblLayout w:type="fixed"/>
        <w:tblLook w:val="0000"/>
      </w:tblPr>
      <w:tblGrid>
        <w:gridCol w:w="623"/>
        <w:gridCol w:w="32"/>
        <w:gridCol w:w="29"/>
        <w:gridCol w:w="44"/>
        <w:gridCol w:w="3366"/>
        <w:gridCol w:w="6237"/>
      </w:tblGrid>
      <w:tr w:rsidR="00F54F63" w:rsidTr="00B5626E">
        <w:trPr>
          <w:trHeight w:val="290"/>
        </w:trPr>
        <w:tc>
          <w:tcPr>
            <w:tcW w:w="4094" w:type="dxa"/>
            <w:gridSpan w:val="5"/>
            <w:tcBorders>
              <w:top w:val="single" w:sz="4" w:space="0" w:color="000000"/>
              <w:left w:val="single" w:sz="4" w:space="0" w:color="000000"/>
              <w:bottom w:val="single" w:sz="4" w:space="0" w:color="000000"/>
            </w:tcBorders>
            <w:shd w:val="clear" w:color="auto" w:fill="auto"/>
          </w:tcPr>
          <w:p w:rsidR="00F54F63" w:rsidRDefault="00F54F63" w:rsidP="005B45A3">
            <w:r>
              <w:rPr>
                <w:b/>
              </w:rPr>
              <w:t>Глава 1. Рациональные дроби   23 ч.</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 xml:space="preserve">Формулировать основное свойство рациональной дроби и применять его для преобразования дробей. Выполнять сложение, вычитание, умножение и деление рациональных дробей, а также возведение дроби в степень. Выполнять различные преобразования рациональных выражений, доказывать тождества. Знать свойства функции </w:t>
            </w:r>
            <w:r>
              <w:rPr>
                <w:i/>
                <w:lang w:val="en-US"/>
              </w:rPr>
              <w:t>y</w:t>
            </w:r>
            <w:r>
              <w:rPr>
                <w:i/>
              </w:rPr>
              <w:t xml:space="preserve">= </w:t>
            </w:r>
            <w:fldSimple w:instr=" QUOTE  ">
              <w:r>
                <w:rPr>
                  <w:noProof/>
                  <w:position w:val="-7"/>
                  <w:lang w:eastAsia="ru-RU"/>
                </w:rPr>
                <w:drawing>
                  <wp:inline distT="0" distB="0" distL="0" distR="0">
                    <wp:extent cx="66675" cy="2667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6675" cy="266700"/>
                            </a:xfrm>
                            <a:prstGeom prst="rect">
                              <a:avLst/>
                            </a:prstGeom>
                            <a:solidFill>
                              <a:srgbClr val="FFFFFF"/>
                            </a:solidFill>
                            <a:ln w="9525">
                              <a:noFill/>
                              <a:miter lim="800000"/>
                              <a:headEnd/>
                              <a:tailEnd/>
                            </a:ln>
                          </pic:spPr>
                        </pic:pic>
                      </a:graphicData>
                    </a:graphic>
                  </wp:inline>
                </w:drawing>
              </w:r>
            </w:fldSimple>
            <w:r>
              <w:t>, где</w:t>
            </w:r>
            <w:proofErr w:type="gramStart"/>
            <w:r>
              <w:rPr>
                <w:i/>
                <w:lang w:val="en-US"/>
              </w:rPr>
              <w:t>k</w:t>
            </w:r>
            <w:proofErr w:type="gramEnd"/>
            <w:r>
              <w:rPr>
                <w:i/>
              </w:rPr>
              <w:t>≠0</w:t>
            </w:r>
            <w:r>
              <w:t xml:space="preserve">, и уметь строить её график. Использовать компьютер для исследования положения графика в координатной плоскости в зависимости от </w:t>
            </w:r>
            <w:r>
              <w:rPr>
                <w:i/>
                <w:lang w:val="en-US"/>
              </w:rPr>
              <w:t>k</w:t>
            </w:r>
          </w:p>
        </w:tc>
      </w:tr>
      <w:tr w:rsidR="00F54F63" w:rsidTr="00B5626E">
        <w:trPr>
          <w:trHeight w:val="510"/>
        </w:trPr>
        <w:tc>
          <w:tcPr>
            <w:tcW w:w="623" w:type="dxa"/>
            <w:tcBorders>
              <w:top w:val="single" w:sz="4" w:space="0" w:color="000000"/>
              <w:left w:val="single" w:sz="4" w:space="0" w:color="000000"/>
              <w:bottom w:val="single" w:sz="4" w:space="0" w:color="000000"/>
            </w:tcBorders>
            <w:shd w:val="clear" w:color="auto" w:fill="auto"/>
          </w:tcPr>
          <w:p w:rsidR="00F54F63" w:rsidRDefault="00F54F63" w:rsidP="005B45A3">
            <w:pPr>
              <w:snapToGrid w:val="0"/>
              <w:jc w:val="center"/>
              <w:rPr>
                <w:b/>
              </w:rPr>
            </w:pPr>
          </w:p>
        </w:tc>
        <w:tc>
          <w:tcPr>
            <w:tcW w:w="3471" w:type="dxa"/>
            <w:gridSpan w:val="4"/>
            <w:tcBorders>
              <w:top w:val="single" w:sz="4" w:space="0" w:color="000000"/>
              <w:left w:val="single" w:sz="4" w:space="0" w:color="000000"/>
              <w:bottom w:val="single" w:sz="4" w:space="0" w:color="000000"/>
            </w:tcBorders>
            <w:shd w:val="clear" w:color="auto" w:fill="auto"/>
          </w:tcPr>
          <w:p w:rsidR="00F54F63" w:rsidRDefault="00F54F63" w:rsidP="005B45A3">
            <w:r>
              <w:t>Рациональные дроби и их свойства</w:t>
            </w:r>
          </w:p>
          <w:p w:rsidR="00F54F63" w:rsidRDefault="00F54F63" w:rsidP="005B45A3">
            <w:r>
              <w:t>Сумма и разность дробей</w:t>
            </w:r>
          </w:p>
          <w:p w:rsidR="00F54F63" w:rsidRDefault="00F54F63" w:rsidP="005B45A3">
            <w:r>
              <w:t>Контрольная работа №1</w:t>
            </w:r>
          </w:p>
          <w:p w:rsidR="00F54F63" w:rsidRDefault="00F54F63" w:rsidP="005B45A3">
            <w:r>
              <w:t>Произведение и частное дробей</w:t>
            </w:r>
          </w:p>
          <w:p w:rsidR="00F54F63" w:rsidRDefault="00F54F63" w:rsidP="005B45A3">
            <w:pPr>
              <w:rPr>
                <w:b/>
              </w:rPr>
            </w:pPr>
            <w:r>
              <w:t>Контрольная работа №2</w:t>
            </w: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rPr>
                <w:b/>
              </w:rPr>
            </w:pPr>
          </w:p>
        </w:tc>
      </w:tr>
      <w:tr w:rsidR="00F54F63" w:rsidTr="00B5626E">
        <w:trPr>
          <w:trHeight w:val="435"/>
        </w:trPr>
        <w:tc>
          <w:tcPr>
            <w:tcW w:w="4094" w:type="dxa"/>
            <w:gridSpan w:val="5"/>
            <w:tcBorders>
              <w:top w:val="single" w:sz="4" w:space="0" w:color="000000"/>
              <w:left w:val="single" w:sz="4" w:space="0" w:color="000000"/>
              <w:bottom w:val="single" w:sz="4" w:space="0" w:color="000000"/>
            </w:tcBorders>
            <w:shd w:val="clear" w:color="auto" w:fill="auto"/>
          </w:tcPr>
          <w:p w:rsidR="00F54F63" w:rsidRDefault="00F54F63" w:rsidP="005B45A3">
            <w:pPr>
              <w:jc w:val="center"/>
            </w:pPr>
            <w:r>
              <w:rPr>
                <w:b/>
              </w:rPr>
              <w:t>Глава 2. Квадратные корни           19 ч.</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Приводить примеры рациональных и иррациональных чисел. Находить значения арифметических квадратных корней, используя при необходимости калькулятор. Доказывать теоремы о корне из произведения и дроби, тождество</w:t>
            </w:r>
            <w:fldSimple w:instr=" QUOTE  ">
              <w:r>
                <w:rPr>
                  <w:noProof/>
                  <w:lang w:eastAsia="ru-RU"/>
                </w:rPr>
                <w:drawing>
                  <wp:inline distT="0" distB="0" distL="0" distR="0">
                    <wp:extent cx="238125" cy="2095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38125" cy="209550"/>
                            </a:xfrm>
                            <a:prstGeom prst="rect">
                              <a:avLst/>
                            </a:prstGeom>
                            <a:solidFill>
                              <a:srgbClr val="FFFFFF"/>
                            </a:solidFill>
                            <a:ln w="9525">
                              <a:noFill/>
                              <a:miter lim="800000"/>
                              <a:headEnd/>
                              <a:tailEnd/>
                            </a:ln>
                          </pic:spPr>
                        </pic:pic>
                      </a:graphicData>
                    </a:graphic>
                  </wp:inline>
                </w:drawing>
              </w:r>
            </w:fldSimple>
            <w:r>
              <w:t>= |</w:t>
            </w:r>
            <w:r>
              <w:rPr>
                <w:lang w:val="en-US"/>
              </w:rPr>
              <w:t>a</w:t>
            </w:r>
            <w:r>
              <w:t>|, применять их в преобразованиях выражений. Освобождаться от иррациональности в знаменателях дробей вида</w:t>
            </w:r>
            <w:fldSimple w:instr=" QUOTE  ">
              <w:r>
                <w:rPr>
                  <w:noProof/>
                  <w:position w:val="-7"/>
                  <w:lang w:eastAsia="ru-RU"/>
                </w:rPr>
                <w:drawing>
                  <wp:inline distT="0" distB="0" distL="0" distR="0">
                    <wp:extent cx="13335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33350" cy="247650"/>
                            </a:xfrm>
                            <a:prstGeom prst="rect">
                              <a:avLst/>
                            </a:prstGeom>
                            <a:solidFill>
                              <a:srgbClr val="FFFFFF"/>
                            </a:solidFill>
                            <a:ln w="9525">
                              <a:noFill/>
                              <a:miter lim="800000"/>
                              <a:headEnd/>
                              <a:tailEnd/>
                            </a:ln>
                          </pic:spPr>
                        </pic:pic>
                      </a:graphicData>
                    </a:graphic>
                  </wp:inline>
                </w:drawing>
              </w:r>
            </w:fldSimple>
            <w:proofErr w:type="gramStart"/>
            <w:r>
              <w:t xml:space="preserve"> ,</w:t>
            </w:r>
            <w:proofErr w:type="gramEnd"/>
            <w:r>
              <w:fldChar w:fldCharType="begin"/>
            </w:r>
            <w:r>
              <w:instrText xml:space="preserve"> QUOTE </w:instrText>
            </w:r>
            <w:r>
              <w:instrText xml:space="preserve"> </w:instrText>
            </w:r>
            <w:r>
              <w:rPr>
                <w:position w:val="-8"/>
              </w:rPr>
              <w:fldChar w:fldCharType="separate"/>
            </w:r>
            <w:r>
              <w:rPr>
                <w:noProof/>
                <w:position w:val="-8"/>
                <w:lang w:eastAsia="ru-RU"/>
              </w:rPr>
              <w:drawing>
                <wp:inline distT="0" distB="0" distL="0" distR="0">
                  <wp:extent cx="323850" cy="247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23850" cy="247650"/>
                          </a:xfrm>
                          <a:prstGeom prst="rect">
                            <a:avLst/>
                          </a:prstGeom>
                          <a:solidFill>
                            <a:srgbClr val="FFFFFF"/>
                          </a:solidFill>
                          <a:ln w="9525">
                            <a:noFill/>
                            <a:miter lim="800000"/>
                            <a:headEnd/>
                            <a:tailEnd/>
                          </a:ln>
                        </pic:spPr>
                      </pic:pic>
                    </a:graphicData>
                  </a:graphic>
                </wp:inline>
              </w:drawing>
            </w:r>
            <w:r>
              <w:rPr>
                <w:position w:val="-8"/>
              </w:rPr>
              <w:fldChar w:fldCharType="end"/>
            </w:r>
            <w:r>
              <w:t xml:space="preserve"> . выносить множитель за знак корня и выносить множитель под знак корня. Использовать квадратные корни для выражения переменных из геометрических и физических формул. Строить график функции </w:t>
            </w:r>
            <w:r>
              <w:rPr>
                <w:lang w:val="en-US"/>
              </w:rPr>
              <w:t>y</w:t>
            </w:r>
            <w:r>
              <w:t>=</w:t>
            </w:r>
            <w:fldSimple w:instr=" QUOTE  ">
              <w:r>
                <w:rPr>
                  <w:noProof/>
                  <w:lang w:eastAsia="ru-RU"/>
                </w:rPr>
                <w:drawing>
                  <wp:inline distT="0" distB="0" distL="0" distR="0">
                    <wp:extent cx="171450" cy="200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71450" cy="200025"/>
                            </a:xfrm>
                            <a:prstGeom prst="rect">
                              <a:avLst/>
                            </a:prstGeom>
                            <a:solidFill>
                              <a:srgbClr val="FFFFFF"/>
                            </a:solidFill>
                            <a:ln w="9525">
                              <a:noFill/>
                              <a:miter lim="800000"/>
                              <a:headEnd/>
                              <a:tailEnd/>
                            </a:ln>
                          </pic:spPr>
                        </pic:pic>
                      </a:graphicData>
                    </a:graphic>
                  </wp:inline>
                </w:drawing>
              </w:r>
            </w:fldSimple>
            <w:r>
              <w:t xml:space="preserve"> и иллюстрировать на графике её свойства</w:t>
            </w:r>
          </w:p>
        </w:tc>
      </w:tr>
      <w:tr w:rsidR="00F54F63" w:rsidTr="00B5626E">
        <w:trPr>
          <w:trHeight w:val="450"/>
        </w:trPr>
        <w:tc>
          <w:tcPr>
            <w:tcW w:w="655" w:type="dxa"/>
            <w:gridSpan w:val="2"/>
            <w:tcBorders>
              <w:top w:val="single" w:sz="4" w:space="0" w:color="000000"/>
              <w:left w:val="single" w:sz="4" w:space="0" w:color="000000"/>
              <w:bottom w:val="single" w:sz="4" w:space="0" w:color="000000"/>
            </w:tcBorders>
            <w:shd w:val="clear" w:color="auto" w:fill="auto"/>
          </w:tcPr>
          <w:p w:rsidR="00F54F63" w:rsidRDefault="00F54F63" w:rsidP="005B45A3">
            <w:pPr>
              <w:snapToGrid w:val="0"/>
              <w:jc w:val="center"/>
            </w:pPr>
          </w:p>
        </w:tc>
        <w:tc>
          <w:tcPr>
            <w:tcW w:w="3439" w:type="dxa"/>
            <w:gridSpan w:val="3"/>
            <w:tcBorders>
              <w:top w:val="single" w:sz="4" w:space="0" w:color="000000"/>
              <w:left w:val="single" w:sz="4" w:space="0" w:color="000000"/>
              <w:bottom w:val="single" w:sz="4" w:space="0" w:color="000000"/>
            </w:tcBorders>
            <w:shd w:val="clear" w:color="auto" w:fill="auto"/>
          </w:tcPr>
          <w:p w:rsidR="00F54F63" w:rsidRDefault="00F54F63" w:rsidP="005B45A3">
            <w:r>
              <w:t>Действительные числа</w:t>
            </w:r>
          </w:p>
          <w:p w:rsidR="00F54F63" w:rsidRDefault="00F54F63" w:rsidP="005B45A3">
            <w:r>
              <w:t>Арифметический квадратный корень</w:t>
            </w:r>
          </w:p>
          <w:p w:rsidR="00F54F63" w:rsidRDefault="00F54F63" w:rsidP="005B45A3">
            <w:r>
              <w:t>Свойства арифметического квадратного корня</w:t>
            </w:r>
          </w:p>
          <w:p w:rsidR="00F54F63" w:rsidRDefault="00F54F63" w:rsidP="005B45A3">
            <w:r>
              <w:t>Контрольная работа №3</w:t>
            </w:r>
          </w:p>
          <w:p w:rsidR="00F54F63" w:rsidRDefault="00F54F63" w:rsidP="005B45A3">
            <w:r>
              <w:t>Применение свойств арифметического квадратного корня</w:t>
            </w:r>
          </w:p>
          <w:p w:rsidR="00F54F63" w:rsidRDefault="00F54F63" w:rsidP="005B45A3">
            <w:pPr>
              <w:rPr>
                <w:b/>
              </w:rPr>
            </w:pPr>
            <w:r>
              <w:t>Контрольная работа №4</w:t>
            </w: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rPr>
                <w:b/>
              </w:rPr>
            </w:pPr>
          </w:p>
        </w:tc>
      </w:tr>
      <w:tr w:rsidR="00F54F63" w:rsidTr="00B5626E">
        <w:trPr>
          <w:trHeight w:val="450"/>
        </w:trPr>
        <w:tc>
          <w:tcPr>
            <w:tcW w:w="4094" w:type="dxa"/>
            <w:gridSpan w:val="5"/>
            <w:tcBorders>
              <w:top w:val="single" w:sz="4" w:space="0" w:color="000000"/>
              <w:left w:val="single" w:sz="4" w:space="0" w:color="000000"/>
              <w:bottom w:val="single" w:sz="4" w:space="0" w:color="000000"/>
            </w:tcBorders>
            <w:shd w:val="clear" w:color="auto" w:fill="auto"/>
          </w:tcPr>
          <w:p w:rsidR="00F54F63" w:rsidRDefault="00F54F63" w:rsidP="005B45A3">
            <w:pPr>
              <w:jc w:val="center"/>
            </w:pPr>
            <w:r>
              <w:rPr>
                <w:b/>
              </w:rPr>
              <w:t>Глава 3. Квадратные уравнения  21 ч.</w:t>
            </w:r>
          </w:p>
        </w:tc>
        <w:tc>
          <w:tcPr>
            <w:tcW w:w="6237" w:type="dxa"/>
            <w:vMerge w:val="restart"/>
            <w:tcBorders>
              <w:left w:val="single" w:sz="4" w:space="0" w:color="000000"/>
              <w:bottom w:val="single" w:sz="4" w:space="0" w:color="000000"/>
              <w:right w:val="single" w:sz="4" w:space="0" w:color="000000"/>
            </w:tcBorders>
            <w:shd w:val="clear" w:color="auto" w:fill="auto"/>
          </w:tcPr>
          <w:p w:rsidR="00F54F63" w:rsidRDefault="00F54F63" w:rsidP="005B45A3">
            <w:r>
              <w:t>Решать квадратные уравнения. Находить подбором корни квадратного уравнения, используя теорему Виета. Исследовать квадратные уравнения по дискриминанту и коэффициентам. Решать дробные рациональные уравнения, сводя решение таких уравнений с последующим исключением посторонних корней. Решать текстовые задачи, используя квадратные и дробные уравнения</w:t>
            </w:r>
          </w:p>
        </w:tc>
      </w:tr>
      <w:tr w:rsidR="00F54F63" w:rsidTr="00B5626E">
        <w:trPr>
          <w:trHeight w:val="270"/>
        </w:trPr>
        <w:tc>
          <w:tcPr>
            <w:tcW w:w="684" w:type="dxa"/>
            <w:gridSpan w:val="3"/>
            <w:tcBorders>
              <w:top w:val="single" w:sz="4" w:space="0" w:color="000000"/>
              <w:left w:val="single" w:sz="4" w:space="0" w:color="000000"/>
              <w:bottom w:val="single" w:sz="4" w:space="0" w:color="000000"/>
            </w:tcBorders>
            <w:shd w:val="clear" w:color="auto" w:fill="auto"/>
          </w:tcPr>
          <w:p w:rsidR="00F54F63" w:rsidRDefault="00F54F63" w:rsidP="005B45A3">
            <w:pPr>
              <w:snapToGrid w:val="0"/>
              <w:jc w:val="center"/>
            </w:pPr>
          </w:p>
        </w:tc>
        <w:tc>
          <w:tcPr>
            <w:tcW w:w="3410" w:type="dxa"/>
            <w:gridSpan w:val="2"/>
            <w:tcBorders>
              <w:top w:val="single" w:sz="4" w:space="0" w:color="000000"/>
              <w:left w:val="single" w:sz="4" w:space="0" w:color="000000"/>
              <w:bottom w:val="single" w:sz="4" w:space="0" w:color="000000"/>
            </w:tcBorders>
            <w:shd w:val="clear" w:color="auto" w:fill="auto"/>
          </w:tcPr>
          <w:p w:rsidR="00F54F63" w:rsidRDefault="00F54F63" w:rsidP="005B45A3">
            <w:r>
              <w:t>Квадратное уравнение и его корни</w:t>
            </w:r>
          </w:p>
          <w:p w:rsidR="00F54F63" w:rsidRDefault="00F54F63" w:rsidP="005B45A3">
            <w:r>
              <w:t>Контрольная работа №5</w:t>
            </w:r>
          </w:p>
          <w:p w:rsidR="00F54F63" w:rsidRDefault="00F54F63" w:rsidP="005B45A3">
            <w:r>
              <w:t>Дробные рациональные уравнения</w:t>
            </w:r>
          </w:p>
          <w:p w:rsidR="00F54F63" w:rsidRDefault="00F54F63" w:rsidP="005B45A3">
            <w:pPr>
              <w:rPr>
                <w:b/>
              </w:rPr>
            </w:pPr>
            <w:r>
              <w:t>Контрольная работа №6</w:t>
            </w: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rPr>
                <w:b/>
              </w:rPr>
            </w:pPr>
          </w:p>
        </w:tc>
      </w:tr>
      <w:tr w:rsidR="00F54F63" w:rsidTr="00B5626E">
        <w:trPr>
          <w:trHeight w:val="501"/>
        </w:trPr>
        <w:tc>
          <w:tcPr>
            <w:tcW w:w="4094" w:type="dxa"/>
            <w:gridSpan w:val="5"/>
            <w:tcBorders>
              <w:top w:val="single" w:sz="4" w:space="0" w:color="000000"/>
              <w:left w:val="single" w:sz="4" w:space="0" w:color="000000"/>
              <w:bottom w:val="single" w:sz="4" w:space="0" w:color="000000"/>
            </w:tcBorders>
            <w:shd w:val="clear" w:color="auto" w:fill="auto"/>
          </w:tcPr>
          <w:p w:rsidR="00F54F63" w:rsidRDefault="00F54F63" w:rsidP="005B45A3">
            <w:pPr>
              <w:jc w:val="center"/>
            </w:pPr>
            <w:r>
              <w:rPr>
                <w:b/>
              </w:rPr>
              <w:t>Глава 4. Неравенства   20 ч.</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Формулировать и доказывать свойства числовых неравенств. Использовать аппарат неравен</w:t>
            </w:r>
            <w:proofErr w:type="gramStart"/>
            <w:r>
              <w:t>ств дл</w:t>
            </w:r>
            <w:proofErr w:type="gramEnd"/>
            <w:r>
              <w:t xml:space="preserve">я оценки погрешности и точности приближения. Находить пересечения и объединение множеств, в частности числовых промежутков. Решать линейные неравенства. Решать системы линейных неравенств, в том числе таких, которые записаны в виде двойных неравенств </w:t>
            </w:r>
          </w:p>
        </w:tc>
      </w:tr>
      <w:tr w:rsidR="00F54F63" w:rsidTr="00B5626E">
        <w:trPr>
          <w:trHeight w:val="422"/>
        </w:trPr>
        <w:tc>
          <w:tcPr>
            <w:tcW w:w="684" w:type="dxa"/>
            <w:gridSpan w:val="3"/>
            <w:tcBorders>
              <w:top w:val="single" w:sz="4" w:space="0" w:color="000000"/>
              <w:left w:val="single" w:sz="4" w:space="0" w:color="000000"/>
              <w:bottom w:val="single" w:sz="4" w:space="0" w:color="000000"/>
            </w:tcBorders>
            <w:shd w:val="clear" w:color="auto" w:fill="auto"/>
          </w:tcPr>
          <w:p w:rsidR="00F54F63" w:rsidRDefault="00F54F63" w:rsidP="005B45A3">
            <w:pPr>
              <w:snapToGrid w:val="0"/>
              <w:jc w:val="center"/>
            </w:pPr>
          </w:p>
        </w:tc>
        <w:tc>
          <w:tcPr>
            <w:tcW w:w="3410" w:type="dxa"/>
            <w:gridSpan w:val="2"/>
            <w:tcBorders>
              <w:top w:val="single" w:sz="4" w:space="0" w:color="000000"/>
              <w:left w:val="single" w:sz="4" w:space="0" w:color="000000"/>
              <w:bottom w:val="single" w:sz="4" w:space="0" w:color="000000"/>
            </w:tcBorders>
            <w:shd w:val="clear" w:color="auto" w:fill="auto"/>
          </w:tcPr>
          <w:p w:rsidR="00F54F63" w:rsidRDefault="00F54F63" w:rsidP="005B45A3">
            <w:r>
              <w:t>Числовые неравенства и их свойства</w:t>
            </w:r>
          </w:p>
          <w:p w:rsidR="00F54F63" w:rsidRDefault="00F54F63" w:rsidP="005B45A3">
            <w:r>
              <w:t>Контрольная работа №7</w:t>
            </w:r>
          </w:p>
          <w:p w:rsidR="00F54F63" w:rsidRDefault="00F54F63" w:rsidP="005B45A3">
            <w:r>
              <w:t>Неравенства с одной переменной и их системы</w:t>
            </w:r>
          </w:p>
          <w:p w:rsidR="00F54F63" w:rsidRDefault="00F54F63" w:rsidP="005B45A3">
            <w:pPr>
              <w:rPr>
                <w:b/>
              </w:rPr>
            </w:pPr>
            <w:r>
              <w:t>Контрольная работа №8</w:t>
            </w: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rPr>
                <w:b/>
              </w:rPr>
            </w:pPr>
          </w:p>
        </w:tc>
      </w:tr>
      <w:tr w:rsidR="00F54F63" w:rsidTr="00B5626E">
        <w:trPr>
          <w:trHeight w:val="495"/>
        </w:trPr>
        <w:tc>
          <w:tcPr>
            <w:tcW w:w="4094" w:type="dxa"/>
            <w:gridSpan w:val="5"/>
            <w:tcBorders>
              <w:top w:val="single" w:sz="4" w:space="0" w:color="000000"/>
              <w:left w:val="single" w:sz="4" w:space="0" w:color="000000"/>
              <w:bottom w:val="single" w:sz="4" w:space="0" w:color="000000"/>
            </w:tcBorders>
            <w:shd w:val="clear" w:color="auto" w:fill="auto"/>
          </w:tcPr>
          <w:p w:rsidR="00F54F63" w:rsidRDefault="00F54F63" w:rsidP="005B45A3">
            <w:pPr>
              <w:jc w:val="center"/>
            </w:pPr>
            <w:r>
              <w:rPr>
                <w:b/>
              </w:rPr>
              <w:t>Глава 5. Степень с целым показателем. Элементы статистики  11 ч.</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Знать определение и свойства степени с целым показателем. Применять свойства степени с целым показателем при выполнении вычислений и преобразований выражений. Использовать запись чисел в стандартном виде для выражения и сопоставления размеров объектов, длительности процессов в окружающем мире.</w:t>
            </w:r>
          </w:p>
          <w:p w:rsidR="00F54F63" w:rsidRDefault="00F54F63" w:rsidP="005B45A3">
            <w:r>
              <w:t xml:space="preserve">Приводить примеры репрезентативной и нерепрезентативной выборки. Извлекать информацию из таблиц частот и организовывать информацию в виде таблиц частот, строить </w:t>
            </w:r>
            <w:r>
              <w:lastRenderedPageBreak/>
              <w:t>интервальный ряд. Использовать наглядное представление статистической информации в виде столбчатых и круговых диаграмм, полигонов, гистограмм</w:t>
            </w:r>
          </w:p>
        </w:tc>
      </w:tr>
      <w:tr w:rsidR="00F54F63" w:rsidTr="00B5626E">
        <w:trPr>
          <w:trHeight w:val="420"/>
        </w:trPr>
        <w:tc>
          <w:tcPr>
            <w:tcW w:w="728" w:type="dxa"/>
            <w:gridSpan w:val="4"/>
            <w:tcBorders>
              <w:top w:val="single" w:sz="4" w:space="0" w:color="000000"/>
              <w:left w:val="single" w:sz="4" w:space="0" w:color="000000"/>
              <w:bottom w:val="single" w:sz="4" w:space="0" w:color="000000"/>
            </w:tcBorders>
            <w:shd w:val="clear" w:color="auto" w:fill="auto"/>
          </w:tcPr>
          <w:p w:rsidR="00F54F63" w:rsidRDefault="00F54F63" w:rsidP="005B45A3">
            <w:pPr>
              <w:snapToGrid w:val="0"/>
              <w:jc w:val="center"/>
            </w:pPr>
          </w:p>
        </w:tc>
        <w:tc>
          <w:tcPr>
            <w:tcW w:w="3366" w:type="dxa"/>
            <w:tcBorders>
              <w:top w:val="single" w:sz="4" w:space="0" w:color="000000"/>
              <w:left w:val="single" w:sz="4" w:space="0" w:color="000000"/>
              <w:bottom w:val="single" w:sz="4" w:space="0" w:color="000000"/>
            </w:tcBorders>
            <w:shd w:val="clear" w:color="auto" w:fill="auto"/>
          </w:tcPr>
          <w:p w:rsidR="00F54F63" w:rsidRDefault="00F54F63" w:rsidP="005B45A3">
            <w:r>
              <w:t>Степень с целым показателем и её свойства</w:t>
            </w:r>
          </w:p>
          <w:p w:rsidR="00F54F63" w:rsidRDefault="00F54F63" w:rsidP="005B45A3">
            <w:r>
              <w:t>Контрольная работа №9</w:t>
            </w:r>
          </w:p>
          <w:p w:rsidR="00F54F63" w:rsidRDefault="00F54F63" w:rsidP="005B45A3">
            <w:pPr>
              <w:rPr>
                <w:b/>
              </w:rPr>
            </w:pPr>
            <w:r>
              <w:t>Элементы статистики</w:t>
            </w: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rPr>
                <w:b/>
              </w:rPr>
            </w:pPr>
          </w:p>
        </w:tc>
      </w:tr>
      <w:tr w:rsidR="00F54F63" w:rsidTr="00B5626E">
        <w:trPr>
          <w:trHeight w:val="1125"/>
        </w:trPr>
        <w:tc>
          <w:tcPr>
            <w:tcW w:w="4094" w:type="dxa"/>
            <w:gridSpan w:val="5"/>
            <w:tcBorders>
              <w:top w:val="single" w:sz="4" w:space="0" w:color="000000"/>
              <w:left w:val="single" w:sz="4" w:space="0" w:color="000000"/>
              <w:bottom w:val="single" w:sz="4" w:space="0" w:color="000000"/>
            </w:tcBorders>
            <w:shd w:val="clear" w:color="auto" w:fill="auto"/>
          </w:tcPr>
          <w:p w:rsidR="00F54F63" w:rsidRDefault="00F54F63" w:rsidP="005B45A3">
            <w:pPr>
              <w:jc w:val="center"/>
            </w:pPr>
            <w:r>
              <w:lastRenderedPageBreak/>
              <w:pict>
                <v:shape id="_x0000_s1028" type="#_x0000_t32" style="position:absolute;left:0;text-align:left;margin-left:30.65pt;margin-top:2.7pt;width:2.15pt;height:148.3pt;z-index:251662336;mso-position-horizontal-relative:text;mso-position-vertical-relative:text" o:connectortype="straight" strokeweight=".26mm">
                  <v:stroke joinstyle="miter" endcap="square"/>
                </v:shape>
              </w:pict>
            </w:r>
            <w:r>
              <w:rPr>
                <w:b/>
              </w:rPr>
              <w:t>Повторение  8 ч.</w:t>
            </w:r>
          </w:p>
          <w:p w:rsidR="00F54F63" w:rsidRDefault="00F54F63" w:rsidP="005B45A3">
            <w:r>
              <w:t xml:space="preserve">              Произведение и частное дробей</w:t>
            </w:r>
          </w:p>
          <w:p w:rsidR="00F54F63" w:rsidRDefault="00F54F63" w:rsidP="005B45A3">
            <w:r>
              <w:t xml:space="preserve">              Свойства арифметического квадратного корня</w:t>
            </w:r>
          </w:p>
          <w:p w:rsidR="00F54F63" w:rsidRDefault="00F54F63" w:rsidP="005B45A3">
            <w:pPr>
              <w:tabs>
                <w:tab w:val="left" w:pos="207"/>
              </w:tabs>
              <w:ind w:left="818" w:hanging="818"/>
            </w:pPr>
            <w:r>
              <w:t xml:space="preserve">              Применение свойств арифметического       квадратного корня</w:t>
            </w:r>
          </w:p>
          <w:p w:rsidR="00F54F63" w:rsidRDefault="00F54F63" w:rsidP="005B45A3">
            <w:r>
              <w:t xml:space="preserve">             Дробные рациональные уравнения</w:t>
            </w:r>
          </w:p>
          <w:p w:rsidR="00F54F63" w:rsidRDefault="00F54F63" w:rsidP="005B45A3">
            <w:r>
              <w:t xml:space="preserve">             Неравенства с одной переменной и их системы</w:t>
            </w:r>
          </w:p>
          <w:p w:rsidR="00F54F63" w:rsidRDefault="00F54F63" w:rsidP="005B45A3">
            <w:r>
              <w:t xml:space="preserve">             Степень с целым показателем и её свойства</w:t>
            </w:r>
          </w:p>
          <w:p w:rsidR="00F54F63" w:rsidRDefault="00F54F63" w:rsidP="005B45A3">
            <w:r>
              <w:t xml:space="preserve">             Итоговая контрольная работа</w:t>
            </w:r>
          </w:p>
          <w:p w:rsidR="00F54F63" w:rsidRDefault="00F54F63" w:rsidP="005B45A3">
            <w:r>
              <w:t xml:space="preserve">             Итоговый урок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Выполнять различные преобразования рациональных выражений, доказывать тождества. Освобождаться от иррациональности в знаменателях дробей вида</w:t>
            </w:r>
            <w:fldSimple w:instr=" QUOTE  ">
              <w:r>
                <w:rPr>
                  <w:noProof/>
                  <w:position w:val="-7"/>
                  <w:lang w:eastAsia="ru-RU"/>
                </w:rPr>
                <w:drawing>
                  <wp:inline distT="0" distB="0" distL="0" distR="0">
                    <wp:extent cx="133350" cy="247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33350" cy="247650"/>
                            </a:xfrm>
                            <a:prstGeom prst="rect">
                              <a:avLst/>
                            </a:prstGeom>
                            <a:solidFill>
                              <a:srgbClr val="FFFFFF"/>
                            </a:solidFill>
                            <a:ln w="9525">
                              <a:noFill/>
                              <a:miter lim="800000"/>
                              <a:headEnd/>
                              <a:tailEnd/>
                            </a:ln>
                          </pic:spPr>
                        </pic:pic>
                      </a:graphicData>
                    </a:graphic>
                  </wp:inline>
                </w:drawing>
              </w:r>
            </w:fldSimple>
            <w:proofErr w:type="gramStart"/>
            <w:r>
              <w:t xml:space="preserve"> ,</w:t>
            </w:r>
            <w:proofErr w:type="gramEnd"/>
            <w:r>
              <w:fldChar w:fldCharType="begin"/>
            </w:r>
            <w:r>
              <w:instrText xml:space="preserve"> QUOTE </w:instrText>
            </w:r>
            <w:r>
              <w:instrText xml:space="preserve"> </w:instrText>
            </w:r>
            <w:r>
              <w:rPr>
                <w:position w:val="-8"/>
              </w:rPr>
              <w:fldChar w:fldCharType="separate"/>
            </w:r>
            <w:r>
              <w:rPr>
                <w:noProof/>
                <w:position w:val="-8"/>
                <w:lang w:eastAsia="ru-RU"/>
              </w:rPr>
              <w:drawing>
                <wp:inline distT="0" distB="0" distL="0" distR="0">
                  <wp:extent cx="323850" cy="2476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23850" cy="247650"/>
                          </a:xfrm>
                          <a:prstGeom prst="rect">
                            <a:avLst/>
                          </a:prstGeom>
                          <a:solidFill>
                            <a:srgbClr val="FFFFFF"/>
                          </a:solidFill>
                          <a:ln w="9525">
                            <a:noFill/>
                            <a:miter lim="800000"/>
                            <a:headEnd/>
                            <a:tailEnd/>
                          </a:ln>
                        </pic:spPr>
                      </pic:pic>
                    </a:graphicData>
                  </a:graphic>
                </wp:inline>
              </w:drawing>
            </w:r>
            <w:r>
              <w:rPr>
                <w:position w:val="-8"/>
              </w:rPr>
              <w:fldChar w:fldCharType="end"/>
            </w:r>
            <w:r>
              <w:t xml:space="preserve"> . выносить множитель за знак корня и выносить множитель под знак корня. Строить график функции </w:t>
            </w:r>
            <w:r>
              <w:rPr>
                <w:lang w:val="en-US"/>
              </w:rPr>
              <w:t>y</w:t>
            </w:r>
            <w:r>
              <w:t>=</w:t>
            </w:r>
            <w:fldSimple w:instr=" QUOTE  ">
              <w:r>
                <w:rPr>
                  <w:noProof/>
                  <w:lang w:eastAsia="ru-RU"/>
                </w:rPr>
                <w:drawing>
                  <wp:inline distT="0" distB="0" distL="0" distR="0">
                    <wp:extent cx="171450" cy="200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71450" cy="200025"/>
                            </a:xfrm>
                            <a:prstGeom prst="rect">
                              <a:avLst/>
                            </a:prstGeom>
                            <a:solidFill>
                              <a:srgbClr val="FFFFFF"/>
                            </a:solidFill>
                            <a:ln w="9525">
                              <a:noFill/>
                              <a:miter lim="800000"/>
                              <a:headEnd/>
                              <a:tailEnd/>
                            </a:ln>
                          </pic:spPr>
                        </pic:pic>
                      </a:graphicData>
                    </a:graphic>
                  </wp:inline>
                </w:drawing>
              </w:r>
            </w:fldSimple>
            <w:r>
              <w:t xml:space="preserve"> и иллюстрировать на графике её свойства. Решать линейные неравенства. Решать системы линейных неравенств, в том числе таких, которые записаны в виде двойных неравенств. Применять свойства степени с целым показателем при выполнении вычислений и преобразований выражений.</w:t>
            </w:r>
          </w:p>
        </w:tc>
      </w:tr>
    </w:tbl>
    <w:p w:rsidR="00F54F63" w:rsidRPr="00B5626E" w:rsidRDefault="00F54F63" w:rsidP="00F54F63">
      <w:pPr>
        <w:rPr>
          <w:b/>
          <w:sz w:val="28"/>
          <w:szCs w:val="28"/>
        </w:rPr>
      </w:pPr>
      <w:r w:rsidRPr="00B5626E">
        <w:rPr>
          <w:b/>
          <w:sz w:val="28"/>
          <w:szCs w:val="28"/>
        </w:rPr>
        <w:t>9 класс – 3 часа в неделю</w:t>
      </w:r>
    </w:p>
    <w:p w:rsidR="00F54F63" w:rsidRDefault="00F54F63" w:rsidP="00F54F63">
      <w:pPr>
        <w:jc w:val="center"/>
        <w:rPr>
          <w:b/>
        </w:rPr>
      </w:pPr>
    </w:p>
    <w:tbl>
      <w:tblPr>
        <w:tblW w:w="10346" w:type="dxa"/>
        <w:tblInd w:w="-32" w:type="dxa"/>
        <w:tblLayout w:type="fixed"/>
        <w:tblLook w:val="0000"/>
      </w:tblPr>
      <w:tblGrid>
        <w:gridCol w:w="745"/>
        <w:gridCol w:w="17"/>
        <w:gridCol w:w="32"/>
        <w:gridCol w:w="3315"/>
        <w:gridCol w:w="6237"/>
      </w:tblGrid>
      <w:tr w:rsidR="00F54F63" w:rsidTr="00B5626E">
        <w:trPr>
          <w:trHeight w:val="416"/>
        </w:trPr>
        <w:tc>
          <w:tcPr>
            <w:tcW w:w="4109" w:type="dxa"/>
            <w:gridSpan w:val="4"/>
            <w:tcBorders>
              <w:top w:val="single" w:sz="4" w:space="0" w:color="000000"/>
              <w:left w:val="single" w:sz="4" w:space="0" w:color="000000"/>
              <w:bottom w:val="single" w:sz="4" w:space="0" w:color="000000"/>
            </w:tcBorders>
            <w:shd w:val="clear" w:color="auto" w:fill="auto"/>
          </w:tcPr>
          <w:p w:rsidR="00F54F63" w:rsidRDefault="00F54F63" w:rsidP="005B45A3">
            <w:pPr>
              <w:jc w:val="center"/>
            </w:pPr>
            <w:r>
              <w:rPr>
                <w:b/>
              </w:rPr>
              <w:t>Глава 1. Квадратичная функция  22ч.</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 xml:space="preserve">Вычислять значения функции, заданной формулой, а также двумя и тремя формулами. Описывать свойства функций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графиков функций </w:t>
            </w:r>
            <w:r>
              <w:rPr>
                <w:lang w:val="en-US"/>
              </w:rPr>
              <w:t>y</w:t>
            </w:r>
            <w:r>
              <w:t>=</w:t>
            </w:r>
            <w:r>
              <w:rPr>
                <w:lang w:val="en-US"/>
              </w:rPr>
              <w:t>ax</w:t>
            </w:r>
            <w:r>
              <w:rPr>
                <w:vertAlign w:val="superscript"/>
              </w:rPr>
              <w:t>2</w:t>
            </w:r>
            <w:r>
              <w:t>, y=ax</w:t>
            </w:r>
            <w:r>
              <w:rPr>
                <w:vertAlign w:val="superscript"/>
              </w:rPr>
              <w:t>2</w:t>
            </w:r>
            <w:r>
              <w:t>+</w:t>
            </w:r>
            <w:r>
              <w:rPr>
                <w:lang w:val="en-US"/>
              </w:rPr>
              <w:t>n</w:t>
            </w:r>
            <w:r>
              <w:t xml:space="preserve">, </w:t>
            </w:r>
            <w:r>
              <w:rPr>
                <w:lang w:val="en-US"/>
              </w:rPr>
              <w:t>y</w:t>
            </w:r>
            <w:r>
              <w:t>=</w:t>
            </w:r>
            <w:r>
              <w:rPr>
                <w:lang w:val="en-US"/>
              </w:rPr>
              <w:t>a</w:t>
            </w:r>
            <w:r>
              <w:t>(</w:t>
            </w:r>
            <w:r>
              <w:rPr>
                <w:lang w:val="en-US"/>
              </w:rPr>
              <w:t>x</w:t>
            </w:r>
            <w:r>
              <w:t>-</w:t>
            </w:r>
            <w:r>
              <w:rPr>
                <w:lang w:val="en-US"/>
              </w:rPr>
              <w:t>m</w:t>
            </w:r>
            <w:r>
              <w:t>)</w:t>
            </w:r>
            <w:r>
              <w:rPr>
                <w:vertAlign w:val="superscript"/>
              </w:rPr>
              <w:t>2</w:t>
            </w:r>
            <w:r>
              <w:t xml:space="preserve">.  Строить график функции </w:t>
            </w:r>
            <w:r>
              <w:rPr>
                <w:lang w:val="en-US"/>
              </w:rPr>
              <w:t>y</w:t>
            </w:r>
            <w:r>
              <w:t>=</w:t>
            </w:r>
            <w:r>
              <w:rPr>
                <w:lang w:val="en-US"/>
              </w:rPr>
              <w:t>ax</w:t>
            </w:r>
            <w:r>
              <w:rPr>
                <w:vertAlign w:val="superscript"/>
              </w:rPr>
              <w:t>2</w:t>
            </w:r>
            <w:r>
              <w:t>+</w:t>
            </w:r>
            <w:proofErr w:type="spellStart"/>
            <w:r>
              <w:rPr>
                <w:lang w:val="en-US"/>
              </w:rPr>
              <w:t>bx</w:t>
            </w:r>
            <w:proofErr w:type="spellEnd"/>
            <w:r>
              <w:t>+</w:t>
            </w:r>
            <w:r>
              <w:rPr>
                <w:lang w:val="en-US"/>
              </w:rPr>
              <w:t>c</w:t>
            </w:r>
            <w:r>
              <w:t>, уметь указывать координаты вершины параболы, её ось симметрии, направление ветвей параболы.</w:t>
            </w:r>
          </w:p>
          <w:p w:rsidR="00F54F63" w:rsidRDefault="00F54F63" w:rsidP="005B45A3">
            <w:r>
              <w:t xml:space="preserve">Изображать схематически график функции </w:t>
            </w:r>
            <w:r>
              <w:rPr>
                <w:lang w:val="en-US"/>
              </w:rPr>
              <w:t>y</w:t>
            </w:r>
            <w:r>
              <w:t>=</w:t>
            </w:r>
            <w:proofErr w:type="spellStart"/>
            <w:r>
              <w:rPr>
                <w:lang w:val="en-US"/>
              </w:rPr>
              <w:t>x</w:t>
            </w:r>
            <w:r>
              <w:rPr>
                <w:vertAlign w:val="superscript"/>
                <w:lang w:val="en-US"/>
              </w:rPr>
              <w:t>n</w:t>
            </w:r>
            <w:proofErr w:type="spellEnd"/>
            <w:proofErr w:type="gramStart"/>
            <w:r>
              <w:t>с</w:t>
            </w:r>
            <w:proofErr w:type="gramEnd"/>
            <w:r>
              <w:t xml:space="preserve"> чётным и нечётным </w:t>
            </w:r>
            <w:r>
              <w:rPr>
                <w:i/>
                <w:lang w:val="en-US"/>
              </w:rPr>
              <w:t>n</w:t>
            </w:r>
            <w:r>
              <w:t xml:space="preserve">. Понимать смысл записей вида  </w:t>
            </w:r>
            <w:fldSimple w:instr=" QUOTE  ">
              <w:r>
                <w:rPr>
                  <w:noProof/>
                  <w:lang w:eastAsia="ru-RU"/>
                </w:rPr>
                <w:drawing>
                  <wp:inline distT="0" distB="0" distL="0" distR="0">
                    <wp:extent cx="161925" cy="2095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61925" cy="209550"/>
                            </a:xfrm>
                            <a:prstGeom prst="rect">
                              <a:avLst/>
                            </a:prstGeom>
                            <a:solidFill>
                              <a:srgbClr val="FFFFFF"/>
                            </a:solidFill>
                            <a:ln w="9525">
                              <a:noFill/>
                              <a:miter lim="800000"/>
                              <a:headEnd/>
                              <a:tailEnd/>
                            </a:ln>
                          </pic:spPr>
                        </pic:pic>
                      </a:graphicData>
                    </a:graphic>
                  </wp:inline>
                </w:drawing>
              </w:r>
            </w:fldSimple>
            <w:proofErr w:type="gramStart"/>
            <w:r>
              <w:t xml:space="preserve">  ,</w:t>
            </w:r>
            <w:proofErr w:type="gramEnd"/>
            <w:r>
              <w:fldChar w:fldCharType="begin"/>
            </w:r>
            <w:r>
              <w:instrText xml:space="preserve"> QUOTE </w:instrText>
            </w:r>
            <w:r>
              <w:instrText xml:space="preserve"> </w:instrText>
            </w:r>
            <w:r>
              <w:fldChar w:fldCharType="separate"/>
            </w:r>
            <w:r>
              <w:rPr>
                <w:noProof/>
                <w:lang w:eastAsia="ru-RU"/>
              </w:rPr>
              <w:drawing>
                <wp:inline distT="0" distB="0" distL="0" distR="0">
                  <wp:extent cx="161925" cy="2095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61925" cy="209550"/>
                          </a:xfrm>
                          <a:prstGeom prst="rect">
                            <a:avLst/>
                          </a:prstGeom>
                          <a:solidFill>
                            <a:srgbClr val="FFFFFF"/>
                          </a:solidFill>
                          <a:ln w="9525">
                            <a:noFill/>
                            <a:miter lim="800000"/>
                            <a:headEnd/>
                            <a:tailEnd/>
                          </a:ln>
                        </pic:spPr>
                      </pic:pic>
                    </a:graphicData>
                  </a:graphic>
                </wp:inline>
              </w:drawing>
            </w:r>
            <w:r>
              <w:fldChar w:fldCharType="end"/>
            </w:r>
            <w:r>
              <w:t xml:space="preserve"> и т.д., где </w:t>
            </w:r>
            <w:r>
              <w:rPr>
                <w:i/>
              </w:rPr>
              <w:t>а</w:t>
            </w:r>
            <w:r>
              <w:t xml:space="preserve"> – некоторое число. Иметь представление о нахождении корней </w:t>
            </w:r>
            <w:r>
              <w:rPr>
                <w:i/>
                <w:lang w:val="en-US"/>
              </w:rPr>
              <w:t>n</w:t>
            </w:r>
            <w:r>
              <w:t>-</w:t>
            </w:r>
            <w:proofErr w:type="spellStart"/>
            <w:r>
              <w:t>й</w:t>
            </w:r>
            <w:proofErr w:type="spellEnd"/>
            <w:r>
              <w:t xml:space="preserve"> степени с помощью калькулятора</w:t>
            </w:r>
          </w:p>
        </w:tc>
      </w:tr>
      <w:tr w:rsidR="00F54F63" w:rsidTr="00B5626E">
        <w:trPr>
          <w:trHeight w:val="195"/>
        </w:trPr>
        <w:tc>
          <w:tcPr>
            <w:tcW w:w="745" w:type="dxa"/>
            <w:tcBorders>
              <w:top w:val="single" w:sz="4" w:space="0" w:color="000000"/>
              <w:left w:val="single" w:sz="4" w:space="0" w:color="000000"/>
              <w:bottom w:val="single" w:sz="4" w:space="0" w:color="000000"/>
            </w:tcBorders>
            <w:shd w:val="clear" w:color="auto" w:fill="auto"/>
          </w:tcPr>
          <w:p w:rsidR="00F54F63" w:rsidRDefault="00F54F63" w:rsidP="005B45A3">
            <w:pPr>
              <w:snapToGrid w:val="0"/>
              <w:jc w:val="center"/>
            </w:pPr>
          </w:p>
        </w:tc>
        <w:tc>
          <w:tcPr>
            <w:tcW w:w="3364" w:type="dxa"/>
            <w:gridSpan w:val="3"/>
            <w:tcBorders>
              <w:top w:val="single" w:sz="4" w:space="0" w:color="000000"/>
              <w:left w:val="single" w:sz="4" w:space="0" w:color="000000"/>
              <w:bottom w:val="single" w:sz="4" w:space="0" w:color="000000"/>
            </w:tcBorders>
            <w:shd w:val="clear" w:color="auto" w:fill="auto"/>
          </w:tcPr>
          <w:p w:rsidR="00F54F63" w:rsidRDefault="00F54F63" w:rsidP="005B45A3">
            <w:r>
              <w:t>Функции и их свойства</w:t>
            </w:r>
          </w:p>
          <w:p w:rsidR="00F54F63" w:rsidRDefault="00F54F63" w:rsidP="005B45A3">
            <w:r>
              <w:t>Квадратный трёхчлен</w:t>
            </w:r>
          </w:p>
          <w:p w:rsidR="00F54F63" w:rsidRDefault="00F54F63" w:rsidP="005B45A3">
            <w:r>
              <w:t>Контрольная работа №1</w:t>
            </w:r>
          </w:p>
          <w:p w:rsidR="00F54F63" w:rsidRDefault="00F54F63" w:rsidP="005B45A3">
            <w:r>
              <w:t>Квадратичная функция и её график</w:t>
            </w:r>
          </w:p>
          <w:p w:rsidR="00F54F63" w:rsidRDefault="00F54F63" w:rsidP="005B45A3">
            <w:r>
              <w:t xml:space="preserve">Степенная функция. Корень </w:t>
            </w:r>
            <w:r>
              <w:rPr>
                <w:i/>
                <w:lang w:val="en-US"/>
              </w:rPr>
              <w:t>n</w:t>
            </w:r>
            <w:r>
              <w:t>-</w:t>
            </w:r>
            <w:proofErr w:type="spellStart"/>
            <w:r>
              <w:t>й</w:t>
            </w:r>
            <w:proofErr w:type="spellEnd"/>
            <w:r>
              <w:t xml:space="preserve"> степени</w:t>
            </w:r>
          </w:p>
          <w:p w:rsidR="00F54F63" w:rsidRDefault="00F54F63" w:rsidP="005B45A3">
            <w:pPr>
              <w:rPr>
                <w:b/>
              </w:rPr>
            </w:pPr>
            <w:r>
              <w:t>Контрольная работа №2</w:t>
            </w: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rPr>
                <w:b/>
              </w:rPr>
            </w:pPr>
          </w:p>
        </w:tc>
      </w:tr>
      <w:tr w:rsidR="00F54F63" w:rsidTr="00B5626E">
        <w:trPr>
          <w:trHeight w:val="174"/>
        </w:trPr>
        <w:tc>
          <w:tcPr>
            <w:tcW w:w="4109" w:type="dxa"/>
            <w:gridSpan w:val="4"/>
            <w:tcBorders>
              <w:top w:val="single" w:sz="4" w:space="0" w:color="000000"/>
              <w:left w:val="single" w:sz="4" w:space="0" w:color="000000"/>
              <w:bottom w:val="single" w:sz="4" w:space="0" w:color="000000"/>
            </w:tcBorders>
            <w:shd w:val="clear" w:color="auto" w:fill="auto"/>
          </w:tcPr>
          <w:p w:rsidR="00F54F63" w:rsidRDefault="00F54F63" w:rsidP="005B45A3">
            <w:pPr>
              <w:rPr>
                <w:b/>
              </w:rPr>
            </w:pPr>
            <w:r>
              <w:rPr>
                <w:b/>
              </w:rPr>
              <w:t>Глава 2. Уравнения и неравенства с одной переменной</w:t>
            </w:r>
          </w:p>
          <w:p w:rsidR="00F54F63" w:rsidRDefault="00F54F63" w:rsidP="005B45A3">
            <w:pPr>
              <w:jc w:val="center"/>
            </w:pPr>
            <w:r>
              <w:rPr>
                <w:b/>
              </w:rPr>
              <w:t>14 ч.</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Решать уравнения третьей и четвёртой степени с помощью разложения на множители и введения вспомогательных переменных, в частности решать биквадратные уравнения. Решать дробные рациональные уравнения, сводя их к целым уравнениям с последующей проверкой корней.</w:t>
            </w:r>
          </w:p>
          <w:p w:rsidR="00F54F63" w:rsidRDefault="00F54F63" w:rsidP="005B45A3">
            <w:r>
              <w:t>Решать неравенства второй степени, используя графические представления. Использовать метод интервалов для решения несложных рациональных неравенств</w:t>
            </w:r>
          </w:p>
        </w:tc>
      </w:tr>
      <w:tr w:rsidR="00F54F63" w:rsidTr="00B5626E">
        <w:trPr>
          <w:trHeight w:val="495"/>
        </w:trPr>
        <w:tc>
          <w:tcPr>
            <w:tcW w:w="745" w:type="dxa"/>
            <w:tcBorders>
              <w:top w:val="single" w:sz="4" w:space="0" w:color="000000"/>
              <w:left w:val="single" w:sz="4" w:space="0" w:color="000000"/>
              <w:bottom w:val="single" w:sz="4" w:space="0" w:color="000000"/>
            </w:tcBorders>
            <w:shd w:val="clear" w:color="auto" w:fill="auto"/>
          </w:tcPr>
          <w:p w:rsidR="00F54F63" w:rsidRDefault="00F54F63" w:rsidP="005B45A3">
            <w:pPr>
              <w:snapToGrid w:val="0"/>
              <w:jc w:val="center"/>
            </w:pPr>
          </w:p>
        </w:tc>
        <w:tc>
          <w:tcPr>
            <w:tcW w:w="3364" w:type="dxa"/>
            <w:gridSpan w:val="3"/>
            <w:tcBorders>
              <w:top w:val="single" w:sz="4" w:space="0" w:color="000000"/>
              <w:left w:val="single" w:sz="4" w:space="0" w:color="000000"/>
              <w:bottom w:val="single" w:sz="4" w:space="0" w:color="000000"/>
            </w:tcBorders>
            <w:shd w:val="clear" w:color="auto" w:fill="auto"/>
          </w:tcPr>
          <w:p w:rsidR="00F54F63" w:rsidRDefault="00F54F63" w:rsidP="005B45A3">
            <w:r>
              <w:t>Уравнения с одной переменной</w:t>
            </w:r>
          </w:p>
          <w:p w:rsidR="00F54F63" w:rsidRDefault="00F54F63" w:rsidP="005B45A3">
            <w:r>
              <w:t>Неравенства с одной переменной</w:t>
            </w:r>
          </w:p>
          <w:p w:rsidR="00F54F63" w:rsidRDefault="00F54F63" w:rsidP="005B45A3">
            <w:pPr>
              <w:rPr>
                <w:b/>
              </w:rPr>
            </w:pPr>
            <w:r>
              <w:t>Контрольная работа №3</w:t>
            </w: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jc w:val="center"/>
              <w:rPr>
                <w:b/>
              </w:rPr>
            </w:pPr>
          </w:p>
        </w:tc>
      </w:tr>
      <w:tr w:rsidR="00F54F63" w:rsidTr="00B5626E">
        <w:trPr>
          <w:trHeight w:val="374"/>
        </w:trPr>
        <w:tc>
          <w:tcPr>
            <w:tcW w:w="4109" w:type="dxa"/>
            <w:gridSpan w:val="4"/>
            <w:tcBorders>
              <w:top w:val="single" w:sz="4" w:space="0" w:color="000000"/>
              <w:left w:val="single" w:sz="4" w:space="0" w:color="000000"/>
              <w:bottom w:val="single" w:sz="4" w:space="0" w:color="000000"/>
            </w:tcBorders>
            <w:shd w:val="clear" w:color="auto" w:fill="auto"/>
          </w:tcPr>
          <w:p w:rsidR="00F54F63" w:rsidRDefault="00F54F63" w:rsidP="005B45A3">
            <w:pPr>
              <w:jc w:val="center"/>
            </w:pPr>
            <w:r>
              <w:rPr>
                <w:b/>
              </w:rPr>
              <w:t>Глава 3. Уравнения и неравенства с двумя переменными  17 ч.</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Строить графики уравнений с двумя переменными в простейших случаях, когда графиком является прямая, парабола, гипербола, окружность. Использовать их для графического решения систем уравнений с двумя переменными.</w:t>
            </w:r>
          </w:p>
          <w:p w:rsidR="00F54F63" w:rsidRDefault="00F54F63" w:rsidP="005B45A3">
            <w:r>
              <w:t>Решать способом подстановки системы двух уравнений с двумя переменными, в которых одно уравнение первой степени, а другое – второй степени.</w:t>
            </w:r>
          </w:p>
          <w:p w:rsidR="00F54F63" w:rsidRDefault="00F54F63" w:rsidP="005B45A3">
            <w:r>
              <w:t>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w:t>
            </w:r>
          </w:p>
        </w:tc>
      </w:tr>
      <w:tr w:rsidR="00F54F63" w:rsidTr="00B5626E">
        <w:trPr>
          <w:trHeight w:val="354"/>
        </w:trPr>
        <w:tc>
          <w:tcPr>
            <w:tcW w:w="745" w:type="dxa"/>
            <w:tcBorders>
              <w:top w:val="single" w:sz="4" w:space="0" w:color="000000"/>
              <w:left w:val="single" w:sz="4" w:space="0" w:color="000000"/>
              <w:bottom w:val="single" w:sz="4" w:space="0" w:color="000000"/>
            </w:tcBorders>
            <w:shd w:val="clear" w:color="auto" w:fill="auto"/>
          </w:tcPr>
          <w:p w:rsidR="00F54F63" w:rsidRDefault="00F54F63" w:rsidP="005B45A3">
            <w:pPr>
              <w:snapToGrid w:val="0"/>
              <w:jc w:val="center"/>
            </w:pPr>
          </w:p>
        </w:tc>
        <w:tc>
          <w:tcPr>
            <w:tcW w:w="3364" w:type="dxa"/>
            <w:gridSpan w:val="3"/>
            <w:tcBorders>
              <w:top w:val="single" w:sz="4" w:space="0" w:color="000000"/>
              <w:left w:val="single" w:sz="4" w:space="0" w:color="000000"/>
              <w:bottom w:val="single" w:sz="4" w:space="0" w:color="000000"/>
            </w:tcBorders>
            <w:shd w:val="clear" w:color="auto" w:fill="auto"/>
          </w:tcPr>
          <w:p w:rsidR="00F54F63" w:rsidRDefault="00F54F63" w:rsidP="005B45A3">
            <w:r>
              <w:t>Уравнения с двумя переменными и их системы</w:t>
            </w:r>
          </w:p>
          <w:p w:rsidR="00F54F63" w:rsidRDefault="00F54F63" w:rsidP="005B45A3">
            <w:r>
              <w:t>Неравенства с двумя переменными и их системы</w:t>
            </w:r>
          </w:p>
          <w:p w:rsidR="00F54F63" w:rsidRDefault="00F54F63" w:rsidP="005B45A3">
            <w:pPr>
              <w:rPr>
                <w:b/>
              </w:rPr>
            </w:pPr>
            <w:r>
              <w:t>Контрольная работа №4</w:t>
            </w: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jc w:val="center"/>
              <w:rPr>
                <w:b/>
              </w:rPr>
            </w:pPr>
          </w:p>
        </w:tc>
      </w:tr>
      <w:tr w:rsidR="00F54F63" w:rsidTr="00B5626E">
        <w:trPr>
          <w:trHeight w:val="234"/>
        </w:trPr>
        <w:tc>
          <w:tcPr>
            <w:tcW w:w="4109" w:type="dxa"/>
            <w:gridSpan w:val="4"/>
            <w:tcBorders>
              <w:top w:val="single" w:sz="4" w:space="0" w:color="000000"/>
              <w:left w:val="single" w:sz="4" w:space="0" w:color="000000"/>
              <w:bottom w:val="single" w:sz="4" w:space="0" w:color="000000"/>
            </w:tcBorders>
            <w:shd w:val="clear" w:color="auto" w:fill="auto"/>
          </w:tcPr>
          <w:p w:rsidR="00F54F63" w:rsidRDefault="00F54F63" w:rsidP="005B45A3">
            <w:pPr>
              <w:jc w:val="center"/>
            </w:pPr>
            <w:r>
              <w:rPr>
                <w:b/>
              </w:rPr>
              <w:t>Глава 4. Арифметическая и геометрическая прогрессии  15 ч.</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 xml:space="preserve">Применять индексные обозначения для членов последовательностей. Приводить примеры задания последовательностей формулой </w:t>
            </w:r>
            <w:r>
              <w:rPr>
                <w:i/>
                <w:lang w:val="en-US"/>
              </w:rPr>
              <w:t>n</w:t>
            </w:r>
            <w:r>
              <w:t>-го члена и рекуррентной формулой.</w:t>
            </w:r>
          </w:p>
          <w:p w:rsidR="00F54F63" w:rsidRDefault="00F54F63" w:rsidP="005B45A3">
            <w:r>
              <w:lastRenderedPageBreak/>
              <w:t xml:space="preserve">Выводить формулы </w:t>
            </w:r>
            <w:r>
              <w:rPr>
                <w:i/>
                <w:lang w:val="en-US"/>
              </w:rPr>
              <w:t>n</w:t>
            </w:r>
            <w:r>
              <w:t xml:space="preserve">-го члена арифметической прогрессии и геометрической прогрессии, суммы первый </w:t>
            </w:r>
            <w:r>
              <w:rPr>
                <w:i/>
                <w:lang w:val="en-US"/>
              </w:rPr>
              <w:t>n</w:t>
            </w:r>
            <w:r>
              <w:t xml:space="preserve"> 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w:t>
            </w:r>
          </w:p>
          <w:p w:rsidR="00F54F63" w:rsidRDefault="00F54F63" w:rsidP="005B45A3">
            <w:r>
              <w:t>Решать задачи на сложные проценты, используя при необходимости калькулятор</w:t>
            </w:r>
          </w:p>
        </w:tc>
      </w:tr>
      <w:tr w:rsidR="00F54F63" w:rsidTr="00B5626E">
        <w:trPr>
          <w:trHeight w:val="240"/>
        </w:trPr>
        <w:tc>
          <w:tcPr>
            <w:tcW w:w="762" w:type="dxa"/>
            <w:gridSpan w:val="2"/>
            <w:tcBorders>
              <w:top w:val="single" w:sz="4" w:space="0" w:color="000000"/>
              <w:left w:val="single" w:sz="4" w:space="0" w:color="000000"/>
              <w:bottom w:val="single" w:sz="4" w:space="0" w:color="000000"/>
            </w:tcBorders>
            <w:shd w:val="clear" w:color="auto" w:fill="auto"/>
          </w:tcPr>
          <w:p w:rsidR="00F54F63" w:rsidRDefault="00F54F63" w:rsidP="005B45A3">
            <w:pPr>
              <w:snapToGrid w:val="0"/>
              <w:jc w:val="center"/>
            </w:pPr>
          </w:p>
        </w:tc>
        <w:tc>
          <w:tcPr>
            <w:tcW w:w="3347" w:type="dxa"/>
            <w:gridSpan w:val="2"/>
            <w:tcBorders>
              <w:top w:val="single" w:sz="4" w:space="0" w:color="000000"/>
              <w:left w:val="single" w:sz="4" w:space="0" w:color="000000"/>
              <w:bottom w:val="single" w:sz="4" w:space="0" w:color="000000"/>
            </w:tcBorders>
            <w:shd w:val="clear" w:color="auto" w:fill="auto"/>
          </w:tcPr>
          <w:p w:rsidR="00F54F63" w:rsidRDefault="00F54F63" w:rsidP="005B45A3">
            <w:r>
              <w:t>Арифметическая прогрессия</w:t>
            </w:r>
          </w:p>
          <w:p w:rsidR="00F54F63" w:rsidRDefault="00F54F63" w:rsidP="005B45A3">
            <w:r>
              <w:t>Контрольная работа №5</w:t>
            </w:r>
          </w:p>
          <w:p w:rsidR="00F54F63" w:rsidRDefault="00F54F63" w:rsidP="005B45A3">
            <w:r>
              <w:lastRenderedPageBreak/>
              <w:t>Геометрическая прогрессия</w:t>
            </w:r>
          </w:p>
          <w:p w:rsidR="00F54F63" w:rsidRDefault="00F54F63" w:rsidP="005B45A3">
            <w:pPr>
              <w:rPr>
                <w:b/>
              </w:rPr>
            </w:pPr>
            <w:r>
              <w:t>Контрольная работа №6</w:t>
            </w: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jc w:val="center"/>
              <w:rPr>
                <w:b/>
              </w:rPr>
            </w:pPr>
          </w:p>
        </w:tc>
      </w:tr>
      <w:tr w:rsidR="00F54F63" w:rsidTr="00B5626E">
        <w:trPr>
          <w:trHeight w:val="202"/>
        </w:trPr>
        <w:tc>
          <w:tcPr>
            <w:tcW w:w="4109" w:type="dxa"/>
            <w:gridSpan w:val="4"/>
            <w:tcBorders>
              <w:top w:val="single" w:sz="4" w:space="0" w:color="000000"/>
              <w:left w:val="single" w:sz="4" w:space="0" w:color="000000"/>
              <w:bottom w:val="single" w:sz="4" w:space="0" w:color="000000"/>
            </w:tcBorders>
            <w:shd w:val="clear" w:color="auto" w:fill="auto"/>
          </w:tcPr>
          <w:p w:rsidR="00F54F63" w:rsidRDefault="00F54F63" w:rsidP="005B45A3">
            <w:pPr>
              <w:jc w:val="center"/>
            </w:pPr>
            <w:r>
              <w:rPr>
                <w:b/>
              </w:rPr>
              <w:lastRenderedPageBreak/>
              <w:t>Глава 5. Элементы комбинаторики и теории вероятности 13 ч.</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Выполнить перебор всех возможных вариантов для пересчёта объектов и комбинаций. Применять правило комбинаторного умножения.</w:t>
            </w:r>
          </w:p>
          <w:p w:rsidR="00F54F63" w:rsidRDefault="00F54F63" w:rsidP="005B45A3">
            <w:r>
              <w:t>Распознавать задачи на вычисление числа перестановок, размещений, сочетаний и применять соответствующие формулы.</w:t>
            </w:r>
          </w:p>
          <w:p w:rsidR="00F54F63" w:rsidRDefault="00F54F63" w:rsidP="005B45A3">
            <w:r>
              <w:t>Вычислять частоту случайного события. Оценивать вероятность случайного события с помощью частоты, установленной опытным путём. Находить вероятность случайного события на основе классического определения вероятности. Приводить примеры достоверных и невозможных событий</w:t>
            </w:r>
          </w:p>
        </w:tc>
      </w:tr>
      <w:tr w:rsidR="00F54F63" w:rsidTr="00B5626E">
        <w:trPr>
          <w:trHeight w:val="280"/>
        </w:trPr>
        <w:tc>
          <w:tcPr>
            <w:tcW w:w="794" w:type="dxa"/>
            <w:gridSpan w:val="3"/>
            <w:tcBorders>
              <w:top w:val="single" w:sz="4" w:space="0" w:color="000000"/>
              <w:left w:val="single" w:sz="4" w:space="0" w:color="000000"/>
              <w:bottom w:val="single" w:sz="4" w:space="0" w:color="000000"/>
            </w:tcBorders>
            <w:shd w:val="clear" w:color="auto" w:fill="auto"/>
          </w:tcPr>
          <w:p w:rsidR="00F54F63" w:rsidRDefault="00F54F63" w:rsidP="005B45A3">
            <w:pPr>
              <w:snapToGrid w:val="0"/>
              <w:jc w:val="center"/>
            </w:pPr>
          </w:p>
        </w:tc>
        <w:tc>
          <w:tcPr>
            <w:tcW w:w="3315" w:type="dxa"/>
            <w:tcBorders>
              <w:top w:val="single" w:sz="4" w:space="0" w:color="000000"/>
              <w:left w:val="single" w:sz="4" w:space="0" w:color="000000"/>
              <w:bottom w:val="single" w:sz="4" w:space="0" w:color="000000"/>
            </w:tcBorders>
            <w:shd w:val="clear" w:color="auto" w:fill="auto"/>
          </w:tcPr>
          <w:p w:rsidR="00F54F63" w:rsidRDefault="00F54F63" w:rsidP="005B45A3">
            <w:r>
              <w:t>Элементы комбинаторики</w:t>
            </w:r>
          </w:p>
          <w:p w:rsidR="00F54F63" w:rsidRDefault="00F54F63" w:rsidP="005B45A3">
            <w:r>
              <w:t>Начальные сведения из теории вероятностей</w:t>
            </w:r>
          </w:p>
          <w:p w:rsidR="00F54F63" w:rsidRDefault="00F54F63" w:rsidP="005B45A3">
            <w:pPr>
              <w:rPr>
                <w:b/>
              </w:rPr>
            </w:pPr>
            <w:r>
              <w:t>Контрольная работа №7</w:t>
            </w: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pPr>
              <w:snapToGrid w:val="0"/>
              <w:jc w:val="center"/>
              <w:rPr>
                <w:b/>
              </w:rPr>
            </w:pPr>
          </w:p>
        </w:tc>
      </w:tr>
      <w:tr w:rsidR="00F54F63" w:rsidTr="00B5626E">
        <w:trPr>
          <w:trHeight w:val="435"/>
        </w:trPr>
        <w:tc>
          <w:tcPr>
            <w:tcW w:w="4109" w:type="dxa"/>
            <w:gridSpan w:val="4"/>
            <w:tcBorders>
              <w:top w:val="single" w:sz="4" w:space="0" w:color="000000"/>
              <w:left w:val="single" w:sz="4" w:space="0" w:color="000000"/>
              <w:bottom w:val="single" w:sz="4" w:space="0" w:color="000000"/>
            </w:tcBorders>
            <w:shd w:val="clear" w:color="auto" w:fill="auto"/>
          </w:tcPr>
          <w:p w:rsidR="00F54F63" w:rsidRDefault="00F54F63" w:rsidP="005B45A3">
            <w:pPr>
              <w:jc w:val="center"/>
            </w:pPr>
            <w:r>
              <w:pict>
                <v:shape id="_x0000_s1029" type="#_x0000_t32" style="position:absolute;left:0;text-align:left;margin-left:32.4pt;margin-top:.05pt;width:2.15pt;height:203.45pt;flip:x;z-index:251663360;mso-position-horizontal-relative:text;mso-position-vertical-relative:text" o:connectortype="straight" strokeweight=".26mm">
                  <v:stroke joinstyle="miter" endcap="square"/>
                </v:shape>
              </w:pict>
            </w:r>
            <w:r>
              <w:rPr>
                <w:b/>
              </w:rPr>
              <w:t>Повторение  21 ч.</w:t>
            </w:r>
          </w:p>
          <w:p w:rsidR="00F54F63" w:rsidRDefault="00F54F63" w:rsidP="005B45A3">
            <w:r>
              <w:t xml:space="preserve">               Квадратный трёхчлен</w:t>
            </w:r>
          </w:p>
          <w:p w:rsidR="00F54F63" w:rsidRDefault="00F54F63" w:rsidP="005B45A3">
            <w:r>
              <w:t xml:space="preserve">              Степенная функция. Корень </w:t>
            </w:r>
            <w:r>
              <w:rPr>
                <w:i/>
                <w:lang w:val="en-US"/>
              </w:rPr>
              <w:t>n</w:t>
            </w:r>
            <w:r>
              <w:t>-</w:t>
            </w:r>
            <w:proofErr w:type="spellStart"/>
            <w:r>
              <w:t>й</w:t>
            </w:r>
            <w:proofErr w:type="spellEnd"/>
            <w:r>
              <w:t xml:space="preserve"> степени</w:t>
            </w:r>
          </w:p>
          <w:p w:rsidR="00F54F63" w:rsidRDefault="00F54F63" w:rsidP="005B45A3">
            <w:r>
              <w:t xml:space="preserve">              Неравенства с одной переменной</w:t>
            </w:r>
          </w:p>
          <w:p w:rsidR="00F54F63" w:rsidRDefault="00F54F63" w:rsidP="005B45A3">
            <w:pPr>
              <w:tabs>
                <w:tab w:val="left" w:pos="691"/>
              </w:tabs>
              <w:ind w:left="691" w:hanging="691"/>
            </w:pPr>
            <w:r>
              <w:t xml:space="preserve">             Уравнения с двумя переменными и их      системы</w:t>
            </w:r>
          </w:p>
          <w:p w:rsidR="00F54F63" w:rsidRDefault="00F54F63" w:rsidP="005B45A3">
            <w:pPr>
              <w:tabs>
                <w:tab w:val="left" w:pos="691"/>
              </w:tabs>
              <w:ind w:left="691" w:hanging="691"/>
            </w:pPr>
            <w:r>
              <w:t xml:space="preserve">              Неравенства с двумя переменными и их системы</w:t>
            </w:r>
          </w:p>
          <w:p w:rsidR="00F54F63" w:rsidRDefault="00F54F63" w:rsidP="005B45A3">
            <w:r>
              <w:t xml:space="preserve">             Арифметическая прогрессия</w:t>
            </w:r>
          </w:p>
          <w:p w:rsidR="00F54F63" w:rsidRDefault="00F54F63" w:rsidP="005B45A3">
            <w:r>
              <w:t xml:space="preserve">             Геометрическая прогрессия</w:t>
            </w:r>
          </w:p>
          <w:p w:rsidR="00F54F63" w:rsidRDefault="00F54F63" w:rsidP="005B45A3">
            <w:r>
              <w:t xml:space="preserve">             Элементы комбинаторики</w:t>
            </w:r>
          </w:p>
          <w:p w:rsidR="00F54F63" w:rsidRDefault="00F54F63" w:rsidP="005B45A3">
            <w:r>
              <w:t xml:space="preserve">             Начальные сведения из теории вероятностей</w:t>
            </w:r>
          </w:p>
          <w:p w:rsidR="00F54F63" w:rsidRDefault="00F54F63" w:rsidP="005B45A3">
            <w:r>
              <w:t xml:space="preserve">             Итоговая контрольная работа</w:t>
            </w:r>
          </w:p>
          <w:p w:rsidR="00F54F63" w:rsidRDefault="00F54F63" w:rsidP="005B45A3">
            <w:pPr>
              <w:rPr>
                <w:b/>
              </w:rPr>
            </w:pPr>
            <w:r>
              <w:t xml:space="preserve">             Подготовка к экзамену</w:t>
            </w:r>
          </w:p>
          <w:p w:rsidR="00F54F63" w:rsidRDefault="00F54F63" w:rsidP="005B45A3">
            <w:pPr>
              <w:jc w:val="center"/>
              <w:rPr>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54F63" w:rsidRDefault="00F54F63" w:rsidP="005B45A3">
            <w:r>
              <w:t xml:space="preserve">Описывать свойства функций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графиков функций </w:t>
            </w:r>
            <w:r>
              <w:rPr>
                <w:lang w:val="en-US"/>
              </w:rPr>
              <w:t>y</w:t>
            </w:r>
            <w:r>
              <w:t>=</w:t>
            </w:r>
            <w:r>
              <w:rPr>
                <w:lang w:val="en-US"/>
              </w:rPr>
              <w:t>ax</w:t>
            </w:r>
            <w:r>
              <w:rPr>
                <w:vertAlign w:val="superscript"/>
              </w:rPr>
              <w:t>2</w:t>
            </w:r>
            <w:r>
              <w:t>, y=ax</w:t>
            </w:r>
            <w:r>
              <w:rPr>
                <w:vertAlign w:val="superscript"/>
              </w:rPr>
              <w:t>2</w:t>
            </w:r>
            <w:r>
              <w:t>+</w:t>
            </w:r>
            <w:r>
              <w:rPr>
                <w:lang w:val="en-US"/>
              </w:rPr>
              <w:t>n</w:t>
            </w:r>
            <w:r>
              <w:t xml:space="preserve">, </w:t>
            </w:r>
            <w:r>
              <w:rPr>
                <w:lang w:val="en-US"/>
              </w:rPr>
              <w:t>y</w:t>
            </w:r>
            <w:r>
              <w:t>=</w:t>
            </w:r>
            <w:r>
              <w:rPr>
                <w:lang w:val="en-US"/>
              </w:rPr>
              <w:t>a</w:t>
            </w:r>
            <w:r>
              <w:t>(</w:t>
            </w:r>
            <w:r>
              <w:rPr>
                <w:lang w:val="en-US"/>
              </w:rPr>
              <w:t>x</w:t>
            </w:r>
            <w:r>
              <w:t>-</w:t>
            </w:r>
            <w:r>
              <w:rPr>
                <w:lang w:val="en-US"/>
              </w:rPr>
              <w:t>m</w:t>
            </w:r>
            <w:r>
              <w:t>)</w:t>
            </w:r>
            <w:r>
              <w:rPr>
                <w:vertAlign w:val="superscript"/>
              </w:rPr>
              <w:t>2</w:t>
            </w:r>
            <w:r>
              <w:t xml:space="preserve">.  Строить график функции </w:t>
            </w:r>
            <w:r>
              <w:rPr>
                <w:lang w:val="en-US"/>
              </w:rPr>
              <w:t>y</w:t>
            </w:r>
            <w:r>
              <w:t>=</w:t>
            </w:r>
            <w:r>
              <w:rPr>
                <w:lang w:val="en-US"/>
              </w:rPr>
              <w:t>ax</w:t>
            </w:r>
            <w:r>
              <w:rPr>
                <w:vertAlign w:val="superscript"/>
              </w:rPr>
              <w:t>2</w:t>
            </w:r>
            <w:r>
              <w:t>+</w:t>
            </w:r>
            <w:proofErr w:type="spellStart"/>
            <w:r>
              <w:rPr>
                <w:lang w:val="en-US"/>
              </w:rPr>
              <w:t>bx</w:t>
            </w:r>
            <w:proofErr w:type="spellEnd"/>
            <w:r>
              <w:t>+</w:t>
            </w:r>
            <w:r>
              <w:rPr>
                <w:lang w:val="en-US"/>
              </w:rPr>
              <w:t>c</w:t>
            </w:r>
            <w:r>
              <w:t>, уметь указывать координаты вершины параболы, её ось симметрии, направление ветвей параболы. Решать неравенства второй степени, используя графические представления. Использовать метод интервалов для решения несложных рациональных неравенств. Использовать их для графического решения систем уравнений с двумя переменными.</w:t>
            </w:r>
          </w:p>
          <w:p w:rsidR="00F54F63" w:rsidRDefault="00F54F63" w:rsidP="005B45A3">
            <w:r>
              <w:t>Решать способом подстановки системы двух уравнений с двумя переменными, в которых одно уравнение первой степени, а другое – второй степени.</w:t>
            </w:r>
          </w:p>
          <w:p w:rsidR="00F54F63" w:rsidRDefault="00F54F63" w:rsidP="005B45A3">
            <w:r>
              <w:t xml:space="preserve">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 Выводить формулы </w:t>
            </w:r>
            <w:r>
              <w:rPr>
                <w:i/>
                <w:lang w:val="en-US"/>
              </w:rPr>
              <w:t>n</w:t>
            </w:r>
            <w:r>
              <w:t xml:space="preserve">-го члена арифметической прогрессии и геометрической прогрессии, суммы первый </w:t>
            </w:r>
            <w:r>
              <w:rPr>
                <w:i/>
                <w:lang w:val="en-US"/>
              </w:rPr>
              <w:t>n</w:t>
            </w:r>
            <w:r>
              <w:t xml:space="preserve"> 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 Оценивать вероятность случайного события с помощью частоты, установленной опытным путём. Находить вероятность случайного события на основе классического определения вероятности. Приводить примеры достоверных и невозможных событий.</w:t>
            </w:r>
          </w:p>
        </w:tc>
      </w:tr>
    </w:tbl>
    <w:p w:rsidR="00F54F63" w:rsidRDefault="00F54F63" w:rsidP="00F54F63">
      <w:pPr>
        <w:rPr>
          <w:sz w:val="24"/>
          <w:szCs w:val="24"/>
        </w:rPr>
      </w:pPr>
    </w:p>
    <w:p w:rsidR="00B5626E" w:rsidRDefault="00B5626E" w:rsidP="00B5626E">
      <w:pPr>
        <w:tabs>
          <w:tab w:val="left" w:pos="1081"/>
        </w:tabs>
        <w:spacing w:line="232" w:lineRule="auto"/>
        <w:ind w:left="360" w:hanging="360"/>
        <w:jc w:val="center"/>
        <w:rPr>
          <w:rFonts w:eastAsia="Symbol" w:cs="Symbol"/>
          <w:b/>
          <w:bCs/>
          <w:color w:val="000000"/>
          <w:sz w:val="28"/>
          <w:szCs w:val="28"/>
        </w:rPr>
      </w:pPr>
      <w:r>
        <w:rPr>
          <w:rFonts w:eastAsia="Symbol" w:cs="Symbol"/>
          <w:b/>
          <w:bCs/>
          <w:color w:val="000000"/>
          <w:sz w:val="28"/>
          <w:szCs w:val="28"/>
        </w:rPr>
        <w:t>Формы контроля</w:t>
      </w:r>
    </w:p>
    <w:p w:rsidR="00B5626E" w:rsidRDefault="00B5626E" w:rsidP="00B5626E">
      <w:pPr>
        <w:tabs>
          <w:tab w:val="left" w:pos="1081"/>
        </w:tabs>
        <w:spacing w:line="232" w:lineRule="auto"/>
        <w:ind w:left="360" w:hanging="360"/>
        <w:jc w:val="center"/>
        <w:rPr>
          <w:rFonts w:eastAsia="Symbol" w:cs="Symbol"/>
          <w:b/>
          <w:bCs/>
          <w:color w:val="000000"/>
          <w:sz w:val="28"/>
          <w:szCs w:val="28"/>
        </w:rPr>
      </w:pPr>
    </w:p>
    <w:p w:rsidR="00B5626E" w:rsidRDefault="00B5626E" w:rsidP="00B5626E">
      <w:pPr>
        <w:numPr>
          <w:ilvl w:val="0"/>
          <w:numId w:val="11"/>
        </w:numPr>
        <w:tabs>
          <w:tab w:val="left" w:pos="1081"/>
        </w:tabs>
        <w:spacing w:line="237" w:lineRule="auto"/>
        <w:ind w:left="360" w:hanging="360"/>
        <w:jc w:val="both"/>
        <w:rPr>
          <w:rFonts w:eastAsia="Symbol" w:cs="Symbol"/>
          <w:color w:val="01314B"/>
          <w:sz w:val="28"/>
          <w:szCs w:val="28"/>
        </w:rPr>
      </w:pPr>
      <w:proofErr w:type="gramStart"/>
      <w:r>
        <w:rPr>
          <w:sz w:val="28"/>
          <w:szCs w:val="28"/>
        </w:rPr>
        <w:t>Текущий</w:t>
      </w:r>
      <w:proofErr w:type="gramEnd"/>
      <w:r>
        <w:rPr>
          <w:sz w:val="28"/>
          <w:szCs w:val="28"/>
        </w:rPr>
        <w:t xml:space="preserve">: самая оперативная, динамичная и гибкая проверка результатов обучения. Текущий контроль сопровождает процесс формирования новых знаний и умений, когда еще рано говорить </w:t>
      </w:r>
      <w:proofErr w:type="gramStart"/>
      <w:r>
        <w:rPr>
          <w:sz w:val="28"/>
          <w:szCs w:val="28"/>
        </w:rPr>
        <w:t>об</w:t>
      </w:r>
      <w:proofErr w:type="gramEnd"/>
      <w:r>
        <w:rPr>
          <w:sz w:val="28"/>
          <w:szCs w:val="28"/>
        </w:rPr>
        <w:t xml:space="preserve"> </w:t>
      </w:r>
      <w:proofErr w:type="gramStart"/>
      <w:r>
        <w:rPr>
          <w:sz w:val="28"/>
          <w:szCs w:val="28"/>
        </w:rPr>
        <w:t>их</w:t>
      </w:r>
      <w:proofErr w:type="gramEnd"/>
      <w:r>
        <w:rPr>
          <w:sz w:val="28"/>
          <w:szCs w:val="28"/>
        </w:rPr>
        <w:t xml:space="preserve"> </w:t>
      </w:r>
      <w:proofErr w:type="spellStart"/>
      <w:r>
        <w:rPr>
          <w:sz w:val="28"/>
          <w:szCs w:val="28"/>
        </w:rPr>
        <w:t>сформированности</w:t>
      </w:r>
      <w:proofErr w:type="spellEnd"/>
      <w:r>
        <w:rPr>
          <w:sz w:val="28"/>
          <w:szCs w:val="28"/>
        </w:rPr>
        <w:t xml:space="preserve">. Основная цель этого контроля – провести анализ хода формирования знаний и умений. Это дает возможность учителю своевременно выявить недостатки, установить их причины и подготовить материалы, </w:t>
      </w:r>
      <w:r>
        <w:rPr>
          <w:sz w:val="28"/>
          <w:szCs w:val="28"/>
        </w:rPr>
        <w:lastRenderedPageBreak/>
        <w:t>позволяющие устранить недостатки, исправить ошибки, усвоить правила, научиться выполнять нужные операции и действия (самостоятельная работа, проверочная работа, математический диктант, тест, опрос).</w:t>
      </w:r>
    </w:p>
    <w:p w:rsidR="00B5626E" w:rsidRDefault="00B5626E" w:rsidP="00B5626E">
      <w:pPr>
        <w:spacing w:line="215" w:lineRule="exact"/>
        <w:rPr>
          <w:rFonts w:eastAsia="Symbol" w:cs="Symbol"/>
          <w:color w:val="01314B"/>
          <w:sz w:val="28"/>
          <w:szCs w:val="28"/>
        </w:rPr>
      </w:pPr>
    </w:p>
    <w:p w:rsidR="00B5626E" w:rsidRDefault="00B5626E" w:rsidP="00B5626E">
      <w:pPr>
        <w:numPr>
          <w:ilvl w:val="0"/>
          <w:numId w:val="11"/>
        </w:numPr>
        <w:tabs>
          <w:tab w:val="left" w:pos="1081"/>
        </w:tabs>
        <w:spacing w:line="232" w:lineRule="auto"/>
        <w:ind w:left="360" w:hanging="360"/>
        <w:jc w:val="both"/>
        <w:rPr>
          <w:rFonts w:eastAsia="Symbol" w:cs="Symbol"/>
          <w:color w:val="01314B"/>
          <w:sz w:val="28"/>
          <w:szCs w:val="28"/>
        </w:rPr>
      </w:pPr>
      <w:proofErr w:type="gramStart"/>
      <w:r>
        <w:rPr>
          <w:sz w:val="28"/>
          <w:szCs w:val="28"/>
        </w:rPr>
        <w:t>Тематический</w:t>
      </w:r>
      <w:proofErr w:type="gramEnd"/>
      <w:r>
        <w:rPr>
          <w:sz w:val="28"/>
          <w:szCs w:val="28"/>
        </w:rPr>
        <w:t>: проводится после изучения какой-либо темы или двух небольших тем, связанных между собой линейными связями. Тематический контроль начинается на повторительно-обобщающих уроках. Его цель – обобщение и систематизация учебного материала всей темы.</w:t>
      </w:r>
    </w:p>
    <w:p w:rsidR="00B5626E" w:rsidRDefault="00B5626E" w:rsidP="00B5626E">
      <w:pPr>
        <w:spacing w:line="216" w:lineRule="exact"/>
        <w:rPr>
          <w:rFonts w:eastAsia="Symbol" w:cs="Symbol"/>
          <w:color w:val="01314B"/>
          <w:sz w:val="28"/>
          <w:szCs w:val="28"/>
        </w:rPr>
      </w:pPr>
    </w:p>
    <w:p w:rsidR="00B5626E" w:rsidRDefault="00B5626E" w:rsidP="00B5626E">
      <w:pPr>
        <w:numPr>
          <w:ilvl w:val="0"/>
          <w:numId w:val="11"/>
        </w:numPr>
        <w:tabs>
          <w:tab w:val="left" w:pos="1081"/>
        </w:tabs>
        <w:spacing w:line="232" w:lineRule="auto"/>
        <w:ind w:left="360" w:right="20" w:hanging="360"/>
        <w:jc w:val="both"/>
        <w:rPr>
          <w:rFonts w:eastAsia="Symbol" w:cs="Symbol"/>
          <w:color w:val="01314B"/>
          <w:sz w:val="28"/>
          <w:szCs w:val="28"/>
        </w:rPr>
      </w:pPr>
      <w:r>
        <w:rPr>
          <w:sz w:val="28"/>
          <w:szCs w:val="28"/>
        </w:rPr>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p>
    <w:p w:rsidR="00B5626E" w:rsidRDefault="00B5626E" w:rsidP="00B5626E">
      <w:pPr>
        <w:spacing w:line="215" w:lineRule="exact"/>
        <w:rPr>
          <w:rFonts w:eastAsia="Symbol" w:cs="Symbol"/>
          <w:color w:val="01314B"/>
          <w:sz w:val="28"/>
          <w:szCs w:val="28"/>
        </w:rPr>
      </w:pPr>
    </w:p>
    <w:p w:rsidR="00B5626E" w:rsidRDefault="00B5626E" w:rsidP="00B5626E">
      <w:pPr>
        <w:numPr>
          <w:ilvl w:val="0"/>
          <w:numId w:val="11"/>
        </w:numPr>
        <w:tabs>
          <w:tab w:val="left" w:pos="1081"/>
        </w:tabs>
        <w:spacing w:line="232" w:lineRule="auto"/>
        <w:ind w:left="360" w:hanging="360"/>
        <w:jc w:val="both"/>
        <w:rPr>
          <w:rFonts w:eastAsia="Symbol" w:cs="Symbol"/>
          <w:color w:val="01314B"/>
          <w:sz w:val="28"/>
          <w:szCs w:val="28"/>
        </w:rPr>
      </w:pPr>
      <w:r>
        <w:rPr>
          <w:sz w:val="28"/>
          <w:szCs w:val="28"/>
        </w:rP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 зачет, контрольная работа.</w:t>
      </w:r>
    </w:p>
    <w:p w:rsidR="00B5626E" w:rsidRDefault="00B5626E" w:rsidP="00B5626E">
      <w:pPr>
        <w:spacing w:line="217" w:lineRule="exact"/>
        <w:rPr>
          <w:rFonts w:eastAsia="Symbol" w:cs="Symbol"/>
          <w:color w:val="01314B"/>
          <w:sz w:val="28"/>
          <w:szCs w:val="28"/>
        </w:rPr>
      </w:pPr>
    </w:p>
    <w:p w:rsidR="00B5626E" w:rsidRDefault="00B5626E" w:rsidP="00B5626E">
      <w:pPr>
        <w:numPr>
          <w:ilvl w:val="0"/>
          <w:numId w:val="11"/>
        </w:numPr>
        <w:tabs>
          <w:tab w:val="left" w:pos="1081"/>
        </w:tabs>
        <w:spacing w:line="232" w:lineRule="auto"/>
        <w:ind w:left="360" w:hanging="360"/>
        <w:jc w:val="both"/>
        <w:rPr>
          <w:rFonts w:eastAsia="Symbol" w:cs="Symbol"/>
          <w:color w:val="01314B"/>
          <w:sz w:val="28"/>
          <w:szCs w:val="28"/>
        </w:rPr>
      </w:pPr>
      <w:r>
        <w:rPr>
          <w:sz w:val="28"/>
          <w:szCs w:val="28"/>
        </w:rPr>
        <w:t>Итоговый: призван констатировать наличие и оценить результаты обучения за достаточно большой промежуток учебного времени – полугодие, год или ступень обучения (государственная итоговая аттестация).</w:t>
      </w:r>
    </w:p>
    <w:p w:rsidR="00B5626E" w:rsidRDefault="00B5626E" w:rsidP="00B5626E">
      <w:pPr>
        <w:spacing w:line="216" w:lineRule="exact"/>
        <w:rPr>
          <w:rFonts w:eastAsia="Symbol" w:cs="Symbol"/>
          <w:color w:val="01314B"/>
          <w:sz w:val="28"/>
          <w:szCs w:val="28"/>
        </w:rPr>
      </w:pPr>
    </w:p>
    <w:p w:rsidR="00B5626E" w:rsidRDefault="00B5626E" w:rsidP="00B5626E">
      <w:pPr>
        <w:numPr>
          <w:ilvl w:val="0"/>
          <w:numId w:val="11"/>
        </w:numPr>
        <w:tabs>
          <w:tab w:val="left" w:pos="1081"/>
        </w:tabs>
        <w:spacing w:line="232" w:lineRule="auto"/>
        <w:ind w:left="360" w:right="20" w:hanging="360"/>
        <w:jc w:val="both"/>
        <w:rPr>
          <w:sz w:val="28"/>
          <w:szCs w:val="28"/>
        </w:rPr>
      </w:pPr>
      <w:r>
        <w:rPr>
          <w:sz w:val="28"/>
          <w:szCs w:val="28"/>
        </w:rPr>
        <w:t>Система контролирующих материалов, позволяющих оценить уровень и качество ЗУН обучающихся на входном, текущем и итоговом этапах изучения предмета включает в себя сборники тестовых и текстовых заданий</w:t>
      </w:r>
    </w:p>
    <w:p w:rsidR="00F54F63" w:rsidRDefault="00F54F63" w:rsidP="00F54F63">
      <w:pPr>
        <w:ind w:firstLine="426"/>
        <w:jc w:val="both"/>
        <w:rPr>
          <w:sz w:val="24"/>
          <w:szCs w:val="24"/>
        </w:rPr>
      </w:pPr>
    </w:p>
    <w:p w:rsidR="00F54F63" w:rsidRDefault="00F54F63" w:rsidP="00F54F63">
      <w:pPr>
        <w:ind w:left="425"/>
        <w:jc w:val="center"/>
        <w:rPr>
          <w:b/>
          <w:sz w:val="28"/>
          <w:szCs w:val="28"/>
        </w:rPr>
      </w:pPr>
    </w:p>
    <w:p w:rsidR="00F54F63" w:rsidRDefault="00F54F63" w:rsidP="00F54F63">
      <w:pPr>
        <w:ind w:left="425"/>
        <w:jc w:val="center"/>
        <w:rPr>
          <w:b/>
          <w:sz w:val="28"/>
          <w:szCs w:val="28"/>
        </w:rPr>
      </w:pPr>
    </w:p>
    <w:p w:rsidR="00F54F63" w:rsidRDefault="00F54F63" w:rsidP="00F54F63">
      <w:pPr>
        <w:ind w:left="425"/>
        <w:jc w:val="center"/>
        <w:rPr>
          <w:b/>
          <w:sz w:val="28"/>
          <w:szCs w:val="28"/>
        </w:rPr>
      </w:pPr>
    </w:p>
    <w:p w:rsidR="00145C6B" w:rsidRDefault="00145C6B"/>
    <w:sectPr w:rsidR="00145C6B" w:rsidSect="00B5626E">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Symbol"/>
      </w:rPr>
    </w:lvl>
    <w:lvl w:ilvl="1">
      <w:start w:val="7"/>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Symbol"/>
      </w:rPr>
    </w:lvl>
    <w:lvl w:ilvl="1">
      <w:start w:val="8"/>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Symbol"/>
        <w:color w:val="01314B"/>
      </w:rPr>
    </w:lvl>
  </w:abstractNum>
  <w:abstractNum w:abstractNumId="3">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rPr>
    </w:lvl>
    <w:lvl w:ilvl="1">
      <w:start w:val="1"/>
      <w:numFmt w:val="bullet"/>
      <w:lvlText w:val="с"/>
      <w:lvlJc w:val="left"/>
      <w:pPr>
        <w:tabs>
          <w:tab w:val="num" w:pos="0"/>
        </w:tabs>
        <w:ind w:left="0" w:firstLine="0"/>
      </w:pPr>
      <w:rPr>
        <w:rFonts w:ascii="Times New Roman" w:hAnsi="Times New Roman"/>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Times New Roman" w:hAnsi="Times New Roman" w:cs="Symbol"/>
      </w:r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Symbol"/>
      </w:rPr>
    </w:lvl>
  </w:abstractNum>
  <w:abstractNum w:abstractNumId="6">
    <w:nsid w:val="00000007"/>
    <w:multiLevelType w:val="singleLevel"/>
    <w:tmpl w:val="00000007"/>
    <w:name w:val="WW8Num7"/>
    <w:lvl w:ilvl="0">
      <w:start w:val="1"/>
      <w:numFmt w:val="bullet"/>
      <w:lvlText w:val=""/>
      <w:lvlJc w:val="left"/>
      <w:pPr>
        <w:tabs>
          <w:tab w:val="num" w:pos="0"/>
        </w:tabs>
        <w:ind w:left="0" w:firstLine="0"/>
      </w:pPr>
      <w:rPr>
        <w:rFonts w:ascii="Times New Roman" w:hAnsi="Times New Roman" w:cs="Symbol"/>
        <w:color w:val="01314B"/>
      </w:rPr>
    </w:lvl>
  </w:abstractNum>
  <w:abstractNum w:abstractNumId="7">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Symbol"/>
      </w:rPr>
    </w:lvl>
  </w:abstractNum>
  <w:abstractNum w:abstractNumId="8">
    <w:nsid w:val="00000009"/>
    <w:multiLevelType w:val="multilevel"/>
    <w:tmpl w:val="00000009"/>
    <w:name w:val="WW8Num10"/>
    <w:lvl w:ilvl="0">
      <w:start w:val="1"/>
      <w:numFmt w:val="bullet"/>
      <w:lvlText w:val=""/>
      <w:lvlJc w:val="left"/>
      <w:pPr>
        <w:tabs>
          <w:tab w:val="num" w:pos="0"/>
        </w:tabs>
        <w:ind w:left="0" w:firstLine="0"/>
      </w:pPr>
      <w:rPr>
        <w:rFonts w:ascii="Times New Roman" w:hAnsi="Times New Roman" w:cs="Symbol"/>
      </w:rPr>
    </w:lvl>
    <w:lvl w:ilvl="1">
      <w:start w:val="9"/>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singleLevel"/>
    <w:tmpl w:val="0000000A"/>
    <w:name w:val="WW8Num11"/>
    <w:lvl w:ilvl="0">
      <w:start w:val="1"/>
      <w:numFmt w:val="bullet"/>
      <w:lvlText w:val=""/>
      <w:lvlJc w:val="left"/>
      <w:pPr>
        <w:tabs>
          <w:tab w:val="num" w:pos="0"/>
        </w:tabs>
        <w:ind w:left="0" w:firstLine="0"/>
      </w:pPr>
      <w:rPr>
        <w:rFonts w:ascii="Times New Roman" w:hAnsi="Times New Roman" w:cs="Symbol"/>
      </w:rPr>
    </w:lvl>
  </w:abstractNum>
  <w:abstractNum w:abstractNumId="10">
    <w:nsid w:val="0000000B"/>
    <w:multiLevelType w:val="singleLevel"/>
    <w:tmpl w:val="0000000B"/>
    <w:name w:val="WW8Num13"/>
    <w:lvl w:ilvl="0">
      <w:start w:val="1"/>
      <w:numFmt w:val="bullet"/>
      <w:lvlText w:val=""/>
      <w:lvlJc w:val="left"/>
      <w:pPr>
        <w:tabs>
          <w:tab w:val="num" w:pos="0"/>
        </w:tabs>
        <w:ind w:left="0" w:firstLine="0"/>
      </w:pPr>
      <w:rPr>
        <w:rFonts w:ascii="Times New Roman" w:hAnsi="Times New Roman" w:cs="Symbol"/>
        <w:color w:val="01314B"/>
      </w:rPr>
    </w:lvl>
  </w:abstractNum>
  <w:abstractNum w:abstractNumId="11">
    <w:nsid w:val="0000000C"/>
    <w:multiLevelType w:val="singleLevel"/>
    <w:tmpl w:val="0000000C"/>
    <w:name w:val="WW8Num14"/>
    <w:lvl w:ilvl="0">
      <w:start w:val="1"/>
      <w:numFmt w:val="bullet"/>
      <w:lvlText w:val=""/>
      <w:lvlJc w:val="left"/>
      <w:pPr>
        <w:tabs>
          <w:tab w:val="num" w:pos="0"/>
        </w:tabs>
        <w:ind w:left="0" w:firstLine="0"/>
      </w:pPr>
      <w:rPr>
        <w:rFonts w:ascii="Times New Roman" w:hAnsi="Times New Roman" w:cs="Symbol"/>
        <w:color w:val="01314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4F63"/>
    <w:rsid w:val="00145C6B"/>
    <w:rsid w:val="00975E2B"/>
    <w:rsid w:val="00B5626E"/>
    <w:rsid w:val="00E17623"/>
    <w:rsid w:val="00F54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63"/>
    <w:pPr>
      <w:suppressAutoHyphens/>
      <w:spacing w:after="0" w:line="240" w:lineRule="auto"/>
    </w:pPr>
    <w:rPr>
      <w:rFonts w:ascii="Times New Roman" w:eastAsia="Times New Roma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4F63"/>
    <w:rPr>
      <w:color w:val="0000FF"/>
      <w:u w:val="single"/>
    </w:rPr>
  </w:style>
  <w:style w:type="paragraph" w:styleId="a4">
    <w:name w:val="Normal (Web)"/>
    <w:basedOn w:val="a"/>
    <w:rsid w:val="00F54F63"/>
    <w:pPr>
      <w:spacing w:before="280" w:after="280"/>
    </w:pPr>
    <w:rPr>
      <w:sz w:val="24"/>
      <w:szCs w:val="24"/>
    </w:rPr>
  </w:style>
  <w:style w:type="paragraph" w:styleId="a5">
    <w:name w:val="List Paragraph"/>
    <w:basedOn w:val="a"/>
    <w:qFormat/>
    <w:rsid w:val="00F54F63"/>
    <w:pPr>
      <w:spacing w:after="160" w:line="252" w:lineRule="auto"/>
      <w:ind w:left="720"/>
      <w:contextualSpacing/>
    </w:pPr>
  </w:style>
  <w:style w:type="paragraph" w:styleId="a6">
    <w:name w:val="Body Text Indent"/>
    <w:basedOn w:val="a"/>
    <w:link w:val="a7"/>
    <w:rsid w:val="00F54F63"/>
    <w:pPr>
      <w:ind w:firstLine="720"/>
      <w:jc w:val="both"/>
    </w:pPr>
    <w:rPr>
      <w:sz w:val="28"/>
      <w:szCs w:val="20"/>
    </w:rPr>
  </w:style>
  <w:style w:type="character" w:customStyle="1" w:styleId="a7">
    <w:name w:val="Основной текст с отступом Знак"/>
    <w:basedOn w:val="a0"/>
    <w:link w:val="a6"/>
    <w:rsid w:val="00F54F63"/>
    <w:rPr>
      <w:rFonts w:ascii="Times New Roman" w:eastAsia="Times New Roman" w:hAnsi="Times New Roman" w:cs="Times New Roman"/>
      <w:sz w:val="28"/>
      <w:szCs w:val="20"/>
      <w:lang w:eastAsia="zh-CN"/>
    </w:rPr>
  </w:style>
  <w:style w:type="paragraph" w:customStyle="1" w:styleId="21">
    <w:name w:val="Основной текст с отступом 21"/>
    <w:basedOn w:val="a"/>
    <w:rsid w:val="00F54F63"/>
    <w:pPr>
      <w:spacing w:after="120" w:line="480" w:lineRule="auto"/>
      <w:ind w:left="283"/>
    </w:pPr>
    <w:rPr>
      <w:sz w:val="24"/>
      <w:szCs w:val="24"/>
    </w:rPr>
  </w:style>
  <w:style w:type="paragraph" w:styleId="a8">
    <w:name w:val="Balloon Text"/>
    <w:basedOn w:val="a"/>
    <w:link w:val="a9"/>
    <w:uiPriority w:val="99"/>
    <w:semiHidden/>
    <w:unhideWhenUsed/>
    <w:rsid w:val="00F54F63"/>
    <w:rPr>
      <w:rFonts w:ascii="Tahoma" w:hAnsi="Tahoma" w:cs="Tahoma"/>
      <w:sz w:val="16"/>
      <w:szCs w:val="16"/>
    </w:rPr>
  </w:style>
  <w:style w:type="character" w:customStyle="1" w:styleId="a9">
    <w:name w:val="Текст выноски Знак"/>
    <w:basedOn w:val="a0"/>
    <w:link w:val="a8"/>
    <w:uiPriority w:val="99"/>
    <w:semiHidden/>
    <w:rsid w:val="00F54F63"/>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5275</Words>
  <Characters>30074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2019-09-23T13:04:00Z</dcterms:created>
  <dcterms:modified xsi:type="dcterms:W3CDTF">2019-09-23T13:32:00Z</dcterms:modified>
</cp:coreProperties>
</file>